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774" w:rsidRPr="002E5384" w:rsidRDefault="00C53774" w:rsidP="00F35FF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53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питания обучающихся</w:t>
      </w:r>
      <w:r w:rsidR="00F35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bookmarkStart w:id="0" w:name="_GoBack"/>
      <w:bookmarkEnd w:id="0"/>
    </w:p>
    <w:p w:rsidR="00C53774" w:rsidRPr="002E5384" w:rsidRDefault="00C53774" w:rsidP="00F35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2E5384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Школа обеспечивает рациональное и сбалансированное питание обучающихся в соответствии с санитарными правилами.</w:t>
      </w:r>
    </w:p>
    <w:p w:rsidR="00C53774" w:rsidRPr="002E5384" w:rsidRDefault="00C53774" w:rsidP="00C53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2E5384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Организация питания обучающихся (получение, хранение и учет продуктов питания, приготовление пищи, производство кулинарной продукции на пищеблоке и пр.) осуществляется </w:t>
      </w:r>
      <w:r w:rsidR="00F35FF8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ООО «ТавдаПродукт»</w:t>
      </w:r>
      <w:r w:rsidRPr="002E5384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в соответствии с условиями заключенного договора.</w:t>
      </w:r>
    </w:p>
    <w:p w:rsidR="00C53774" w:rsidRPr="002E5384" w:rsidRDefault="00C53774" w:rsidP="00F35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2E5384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Обучающиеся школы получают питание </w:t>
      </w:r>
      <w:r w:rsidR="00F35FF8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по утвержденному графику.</w:t>
      </w:r>
      <w:r w:rsidRPr="002E5384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При организации питания учитываются возрастные физиологические нормы суточной потребности в основных пищевых веществах. Ассортимент основных пищевых продуктов для использования в питании детей устанавливается в соответствии с требованиями законодательства, санитарных норм и правил.</w:t>
      </w:r>
    </w:p>
    <w:p w:rsidR="00C53774" w:rsidRPr="002E5384" w:rsidRDefault="00C53774" w:rsidP="00F35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2E5384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Распределение калорийности суточного питания детей, осуществляется </w:t>
      </w:r>
      <w:r w:rsidR="00F35FF8" w:rsidRPr="002E5384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в соответствии с СанПиНом</w:t>
      </w:r>
      <w:r w:rsidRPr="002E5384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.</w:t>
      </w:r>
    </w:p>
    <w:p w:rsidR="00C53774" w:rsidRPr="002E5384" w:rsidRDefault="00C53774" w:rsidP="00F35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2E5384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Для обеспечения учащихся здоровым питанием, составными частями которого являются оптимальная количественная и качественная структура питания, гарантированная безопасность, физиологически технологическая и кулинарная обработка продуктов и блюд, физиологически обоснованный режим питания, разрабатывается рацион питания.</w:t>
      </w:r>
    </w:p>
    <w:p w:rsidR="00C53774" w:rsidRPr="002E5384" w:rsidRDefault="00C53774" w:rsidP="00F35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2E5384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Рацион питания учащихся предусматривает формирование набора продуктов, предназначенных для питания учащихся в течение фиксированного отрезка времени.</w:t>
      </w:r>
    </w:p>
    <w:p w:rsidR="00C53774" w:rsidRPr="002E5384" w:rsidRDefault="00C53774" w:rsidP="00F35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2E5384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На основании сформированного рациона питания разраб</w:t>
      </w:r>
      <w:r w:rsidR="00F35FF8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отано</w:t>
      </w:r>
      <w:r w:rsidRPr="002E5384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меню, включающее распределение перечня блюд, кулинарных, мучных, кондитерских и хлебобулочных изделий</w:t>
      </w:r>
      <w:r w:rsidR="00F35FF8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.</w:t>
      </w:r>
    </w:p>
    <w:p w:rsidR="00C53774" w:rsidRPr="002E5384" w:rsidRDefault="00C53774" w:rsidP="00F35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2E5384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Для обеспечения здоровым питанием учащихся организацией общественного питания составляется примерное меню на период не менее двух недель (10 — 14 дней), в соответствии с рекомендуемой санитарными правилами формой составления примерного меню, а также меню-раскладки, содержащие количественные данные о рецептуре блюд. Примерное меню согласовывается директором школы</w:t>
      </w:r>
      <w:r w:rsidR="00F35FF8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.</w:t>
      </w:r>
      <w:r w:rsidRPr="002E5384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</w:p>
    <w:p w:rsidR="00C53774" w:rsidRPr="002E5384" w:rsidRDefault="00C53774" w:rsidP="00F35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2E5384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Примерное меню разрабатывается с учетом требований санитарных правил, сезонности, необходимого количества основных пищевых веществ и требуемой калорийности суточного рациона, дифференцированного по возрастным группам учащихся (7 — 11 и 12 — 18 лет). При разработке примерного меню учитывается: продолжительность пребывания учащихся в школы, возрастная категория и физические нагрузки учащихся.</w:t>
      </w:r>
    </w:p>
    <w:p w:rsidR="00C53774" w:rsidRPr="002E5384" w:rsidRDefault="00C53774" w:rsidP="00F35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2E5384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Наряду с основным питанием организуется дополнительное питание учащихся через буфет (реализация мучных кондитерских и булочных изделий, пищевых продуктов в потребительской упаковке, в условиях свободного выбора и в соответствии с рекомендуемым санитарными правилами ассортиментом дополнительного питания.</w:t>
      </w:r>
    </w:p>
    <w:p w:rsidR="002E5384" w:rsidRDefault="00F35FF8" w:rsidP="00F35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lastRenderedPageBreak/>
        <w:t>Пищеблок</w:t>
      </w:r>
      <w:r w:rsidR="00C53774" w:rsidRPr="002E5384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оснащен всем необходимым оборудованием для приготовления и хранения продуктов питания.</w:t>
      </w:r>
    </w:p>
    <w:p w:rsidR="00C53774" w:rsidRPr="002E5384" w:rsidRDefault="00C53774" w:rsidP="00F35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2E5384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Вопросы организации питания учащихся в школы ежегодно включаются в повестку административных совещаний, заседаний органов управления школой, собраний родителей (законных представителей) учащихся.</w:t>
      </w:r>
    </w:p>
    <w:p w:rsidR="00C53774" w:rsidRPr="002E5384" w:rsidRDefault="00C53774" w:rsidP="00C53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2E5384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В ежегодный план работы учреждения включаются мероприятия по формированию навыков и культуры здорового питания, этике приема пищи, профилактике алиментарно-зависимых заболеваний, пищевых отравлений и инфекционных заболеваний (лекции, семинары, деловые игры, викторины, дни здоровья).</w:t>
      </w:r>
    </w:p>
    <w:p w:rsidR="001116C9" w:rsidRPr="002E5384" w:rsidRDefault="002E5384" w:rsidP="00F35F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384">
        <w:rPr>
          <w:rFonts w:ascii="Times New Roman" w:hAnsi="Times New Roman" w:cs="Times New Roman"/>
          <w:sz w:val="28"/>
          <w:szCs w:val="28"/>
        </w:rPr>
        <w:t>Обучающиеся из числа инвалидов и лиц с ограниченными возможностями здоровья обеспечиваются горячим питанием в дни учебных занятий. Организация питания соответствует нормативно-правовым актам, регулирующим порядок оказания данной государственной услуги. Доступ к объектам питания соответствует нормативным документам в части обеспечения условий доступности для инвалидов объектов и предоставляемых услуг в сфере образования, а также оказания им при этом необходимой помощи.</w:t>
      </w:r>
    </w:p>
    <w:p w:rsidR="005C6599" w:rsidRDefault="005C6599"/>
    <w:sectPr w:rsidR="005C6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98D3CEA"/>
    <w:multiLevelType w:val="hybridMultilevel"/>
    <w:tmpl w:val="40A2F912"/>
    <w:lvl w:ilvl="0" w:tplc="30553767">
      <w:start w:val="1"/>
      <w:numFmt w:val="decimal"/>
      <w:lvlText w:val="%1."/>
      <w:lvlJc w:val="left"/>
      <w:pPr>
        <w:ind w:left="720" w:hanging="360"/>
      </w:pPr>
    </w:lvl>
    <w:lvl w:ilvl="1" w:tplc="30553767" w:tentative="1">
      <w:start w:val="1"/>
      <w:numFmt w:val="lowerLetter"/>
      <w:lvlText w:val="%2."/>
      <w:lvlJc w:val="left"/>
      <w:pPr>
        <w:ind w:left="1440" w:hanging="360"/>
      </w:pPr>
    </w:lvl>
    <w:lvl w:ilvl="2" w:tplc="30553767" w:tentative="1">
      <w:start w:val="1"/>
      <w:numFmt w:val="lowerRoman"/>
      <w:lvlText w:val="%3."/>
      <w:lvlJc w:val="right"/>
      <w:pPr>
        <w:ind w:left="2160" w:hanging="180"/>
      </w:pPr>
    </w:lvl>
    <w:lvl w:ilvl="3" w:tplc="30553767" w:tentative="1">
      <w:start w:val="1"/>
      <w:numFmt w:val="decimal"/>
      <w:lvlText w:val="%4."/>
      <w:lvlJc w:val="left"/>
      <w:pPr>
        <w:ind w:left="2880" w:hanging="360"/>
      </w:pPr>
    </w:lvl>
    <w:lvl w:ilvl="4" w:tplc="30553767" w:tentative="1">
      <w:start w:val="1"/>
      <w:numFmt w:val="lowerLetter"/>
      <w:lvlText w:val="%5."/>
      <w:lvlJc w:val="left"/>
      <w:pPr>
        <w:ind w:left="3600" w:hanging="360"/>
      </w:pPr>
    </w:lvl>
    <w:lvl w:ilvl="5" w:tplc="30553767" w:tentative="1">
      <w:start w:val="1"/>
      <w:numFmt w:val="lowerRoman"/>
      <w:lvlText w:val="%6."/>
      <w:lvlJc w:val="right"/>
      <w:pPr>
        <w:ind w:left="4320" w:hanging="180"/>
      </w:pPr>
    </w:lvl>
    <w:lvl w:ilvl="6" w:tplc="30553767" w:tentative="1">
      <w:start w:val="1"/>
      <w:numFmt w:val="decimal"/>
      <w:lvlText w:val="%7."/>
      <w:lvlJc w:val="left"/>
      <w:pPr>
        <w:ind w:left="5040" w:hanging="360"/>
      </w:pPr>
    </w:lvl>
    <w:lvl w:ilvl="7" w:tplc="30553767" w:tentative="1">
      <w:start w:val="1"/>
      <w:numFmt w:val="lowerLetter"/>
      <w:lvlText w:val="%8."/>
      <w:lvlJc w:val="left"/>
      <w:pPr>
        <w:ind w:left="5760" w:hanging="360"/>
      </w:pPr>
    </w:lvl>
    <w:lvl w:ilvl="8" w:tplc="3055376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F3C34AE"/>
    <w:multiLevelType w:val="hybridMultilevel"/>
    <w:tmpl w:val="6B38A114"/>
    <w:lvl w:ilvl="0" w:tplc="2135197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74"/>
    <w:rsid w:val="001116C9"/>
    <w:rsid w:val="002E5384"/>
    <w:rsid w:val="005C6599"/>
    <w:rsid w:val="00C53774"/>
    <w:rsid w:val="00F35FF8"/>
    <w:rsid w:val="00FC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AAD73"/>
  <w15:chartTrackingRefBased/>
  <w15:docId w15:val="{06F1FAD7-6E19-4263-88F1-81D8AE4E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3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№ 88</dc:creator>
  <cp:keywords/>
  <dc:description/>
  <cp:lastModifiedBy>Admin</cp:lastModifiedBy>
  <cp:revision>3</cp:revision>
  <dcterms:created xsi:type="dcterms:W3CDTF">2019-06-21T17:26:00Z</dcterms:created>
  <dcterms:modified xsi:type="dcterms:W3CDTF">2023-11-02T08:49:00Z</dcterms:modified>
</cp:coreProperties>
</file>