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DE" w:rsidRPr="001E4404" w:rsidRDefault="00E307DE" w:rsidP="00E307DE">
      <w:pPr>
        <w:spacing w:after="108"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4404">
        <w:rPr>
          <w:rFonts w:ascii="Times New Roman" w:eastAsia="Times New Roman" w:hAnsi="Times New Roman" w:cs="Times New Roman"/>
          <w:b/>
          <w:color w:val="000000"/>
          <w:lang w:eastAsia="ru-RU"/>
        </w:rPr>
        <w:t>ПРИЛОЖЕНИЕ 1</w:t>
      </w:r>
    </w:p>
    <w:tbl>
      <w:tblPr>
        <w:tblStyle w:val="TableGrid1"/>
        <w:tblW w:w="10593" w:type="dxa"/>
        <w:tblInd w:w="-108" w:type="dxa"/>
        <w:tblCellMar>
          <w:top w:w="16" w:type="dxa"/>
          <w:left w:w="106" w:type="dxa"/>
        </w:tblCellMar>
        <w:tblLook w:val="04A0" w:firstRow="1" w:lastRow="0" w:firstColumn="1" w:lastColumn="0" w:noHBand="0" w:noVBand="1"/>
      </w:tblPr>
      <w:tblGrid>
        <w:gridCol w:w="2513"/>
        <w:gridCol w:w="8080"/>
      </w:tblGrid>
      <w:tr w:rsidR="00E307DE" w:rsidRPr="00D619B2" w:rsidTr="009A5FC9">
        <w:trPr>
          <w:trHeight w:val="2383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DE" w:rsidRPr="00D619B2" w:rsidRDefault="00E307DE" w:rsidP="00EC6C72">
            <w:pPr>
              <w:tabs>
                <w:tab w:val="center" w:pos="3932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Нормативная </w:t>
            </w: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база </w:t>
            </w: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ab/>
            </w:r>
            <w:r w:rsidRPr="00D619B2">
              <w:rPr>
                <w:rFonts w:ascii="Times New Roman" w:eastAsia="Arial" w:hAnsi="Times New Roman" w:cs="Times New Roman"/>
                <w:b/>
                <w:color w:val="000000"/>
              </w:rPr>
              <w:t xml:space="preserve"> </w:t>
            </w:r>
          </w:p>
          <w:p w:rsidR="00E307DE" w:rsidRPr="00D619B2" w:rsidRDefault="00E307DE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DE" w:rsidRPr="00D619B2" w:rsidRDefault="00E307DE" w:rsidP="00EC6C72">
            <w:pPr>
              <w:ind w:left="2"/>
              <w:rPr>
                <w:rFonts w:ascii="Times New Roman" w:hAnsi="Times New Roman" w:cs="Times New Roman"/>
              </w:rPr>
            </w:pPr>
            <w:r w:rsidRPr="00D619B2">
              <w:rPr>
                <w:rFonts w:ascii="Times New Roman" w:hAnsi="Times New Roman" w:cs="Times New Roman"/>
              </w:rPr>
              <w:t>Рабоч</w:t>
            </w:r>
            <w:r>
              <w:rPr>
                <w:rFonts w:ascii="Times New Roman" w:hAnsi="Times New Roman" w:cs="Times New Roman"/>
              </w:rPr>
              <w:t>ая программа по окружающему</w:t>
            </w:r>
            <w:r w:rsidRPr="00987EA7">
              <w:rPr>
                <w:color w:val="000000"/>
                <w:szCs w:val="28"/>
              </w:rPr>
              <w:t xml:space="preserve"> миру</w:t>
            </w:r>
            <w:r>
              <w:rPr>
                <w:rFonts w:ascii="Times New Roman" w:hAnsi="Times New Roman" w:cs="Times New Roman"/>
              </w:rPr>
              <w:t xml:space="preserve"> для </w:t>
            </w:r>
            <w:r w:rsidR="00795759">
              <w:rPr>
                <w:rFonts w:ascii="Times New Roman" w:hAnsi="Times New Roman" w:cs="Times New Roman"/>
              </w:rPr>
              <w:t>3</w:t>
            </w:r>
            <w:r w:rsidRPr="00D619B2">
              <w:rPr>
                <w:rFonts w:ascii="Times New Roman" w:hAnsi="Times New Roman" w:cs="Times New Roman"/>
              </w:rPr>
              <w:t xml:space="preserve"> класса составлена на основе: </w:t>
            </w:r>
          </w:p>
          <w:p w:rsidR="004F02B1" w:rsidRPr="00DB7F51" w:rsidRDefault="004F02B1" w:rsidP="00DB7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7F51">
              <w:rPr>
                <w:rFonts w:ascii="Times New Roman" w:hAnsi="Times New Roman" w:cs="Times New Roman"/>
              </w:rPr>
              <w:t xml:space="preserve">Федерального государственного образовательного стандарта начального общего образования (ФГОС НОО), утвержденного приказом Министерства просвещения Российской Федерации от 31 мая 2021 г. № 286; </w:t>
            </w:r>
          </w:p>
          <w:p w:rsidR="004F02B1" w:rsidRDefault="004F02B1" w:rsidP="004F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B1" w:rsidRDefault="004F02B1" w:rsidP="004F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2.Приказа Министерства образования Российской Федерации от 28.12. 2018 № 345 «Об утверждении             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4F02B1" w:rsidRDefault="004F02B1" w:rsidP="004F02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02B1" w:rsidRDefault="004F02B1" w:rsidP="004F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основной образовательной программы начального общего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Велижанская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СОШ»;</w:t>
            </w:r>
          </w:p>
          <w:p w:rsidR="004F02B1" w:rsidRDefault="004F02B1" w:rsidP="004F02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307DE" w:rsidRPr="004F02B1" w:rsidRDefault="004F02B1" w:rsidP="004F0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4.Учебного плана 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Велижанская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на 202</w:t>
            </w:r>
            <w:r w:rsidR="007957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7957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  </w:t>
            </w:r>
          </w:p>
        </w:tc>
      </w:tr>
      <w:tr w:rsidR="00E307DE" w:rsidRPr="00D619B2" w:rsidTr="009A5FC9">
        <w:trPr>
          <w:trHeight w:val="57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DE" w:rsidRPr="00D619B2" w:rsidRDefault="00E307DE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УМК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8" w:rsidRPr="00063F78" w:rsidRDefault="00E307DE" w:rsidP="00063F78">
            <w:pPr>
              <w:numPr>
                <w:ilvl w:val="0"/>
                <w:numId w:val="6"/>
              </w:numPr>
              <w:spacing w:after="9" w:line="269" w:lineRule="auto"/>
              <w:ind w:left="147" w:right="17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F78" w:rsidRPr="00063F78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«Физическая культура», разработанная Ляхом В.И., </w:t>
            </w:r>
            <w:proofErr w:type="spellStart"/>
            <w:r w:rsidR="00063F78" w:rsidRPr="00063F78">
              <w:rPr>
                <w:rFonts w:ascii="Times New Roman" w:hAnsi="Times New Roman" w:cs="Times New Roman"/>
                <w:sz w:val="24"/>
                <w:szCs w:val="24"/>
              </w:rPr>
              <w:t>Зданевичем</w:t>
            </w:r>
            <w:proofErr w:type="spellEnd"/>
            <w:r w:rsidR="00063F78" w:rsidRPr="00063F78">
              <w:rPr>
                <w:rFonts w:ascii="Times New Roman" w:hAnsi="Times New Roman" w:cs="Times New Roman"/>
                <w:sz w:val="24"/>
                <w:szCs w:val="24"/>
              </w:rPr>
              <w:t xml:space="preserve"> А.А., 2017г.</w:t>
            </w:r>
            <w:r w:rsidR="00063F78" w:rsidRPr="0006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63F78" w:rsidRPr="00063F78" w:rsidRDefault="00063F78" w:rsidP="00063F78">
            <w:pPr>
              <w:numPr>
                <w:ilvl w:val="0"/>
                <w:numId w:val="6"/>
              </w:numPr>
              <w:spacing w:line="259" w:lineRule="auto"/>
              <w:ind w:left="147" w:right="17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78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Т. В. Петровой, Ю.А. Копылова, Н. </w:t>
            </w:r>
            <w:proofErr w:type="spellStart"/>
            <w:r w:rsidRPr="00063F78">
              <w:rPr>
                <w:rFonts w:ascii="Times New Roman" w:hAnsi="Times New Roman" w:cs="Times New Roman"/>
                <w:sz w:val="24"/>
                <w:szCs w:val="24"/>
              </w:rPr>
              <w:t>В.Полянской</w:t>
            </w:r>
            <w:proofErr w:type="spellEnd"/>
            <w:r w:rsidRPr="00063F78">
              <w:rPr>
                <w:rFonts w:ascii="Times New Roman" w:hAnsi="Times New Roman" w:cs="Times New Roman"/>
                <w:sz w:val="24"/>
                <w:szCs w:val="24"/>
              </w:rPr>
              <w:t xml:space="preserve">, С.С. Петрова </w:t>
            </w:r>
          </w:p>
          <w:p w:rsidR="00063F78" w:rsidRPr="00063F78" w:rsidRDefault="00063F78" w:rsidP="00063F78">
            <w:pPr>
              <w:spacing w:line="259" w:lineRule="auto"/>
              <w:ind w:left="147" w:right="17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78">
              <w:rPr>
                <w:rFonts w:ascii="Times New Roman" w:hAnsi="Times New Roman" w:cs="Times New Roman"/>
                <w:sz w:val="24"/>
                <w:szCs w:val="24"/>
              </w:rPr>
              <w:t xml:space="preserve">по предмету: Физическая культура: программа 1-4 классы, - М.: </w:t>
            </w:r>
            <w:proofErr w:type="spellStart"/>
            <w:r w:rsidRPr="00063F7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63F78">
              <w:rPr>
                <w:rFonts w:ascii="Times New Roman" w:hAnsi="Times New Roman" w:cs="Times New Roman"/>
                <w:sz w:val="24"/>
                <w:szCs w:val="24"/>
              </w:rPr>
              <w:t xml:space="preserve">-Граф, 2017 </w:t>
            </w:r>
          </w:p>
          <w:p w:rsidR="00E307DE" w:rsidRPr="00D619B2" w:rsidRDefault="00063F78" w:rsidP="00063F78">
            <w:pPr>
              <w:spacing w:line="259" w:lineRule="auto"/>
              <w:ind w:left="147" w:right="173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63F78">
              <w:rPr>
                <w:rFonts w:ascii="Times New Roman" w:hAnsi="Times New Roman" w:cs="Times New Roman"/>
                <w:sz w:val="24"/>
                <w:szCs w:val="24"/>
              </w:rPr>
              <w:t xml:space="preserve">«Мой друг – физкультура»: учебник для учащихся 1-4 </w:t>
            </w:r>
            <w:proofErr w:type="spellStart"/>
            <w:r w:rsidRPr="00063F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3F78"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  <w:proofErr w:type="spellStart"/>
            <w:r w:rsidRPr="00063F78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063F78">
              <w:rPr>
                <w:rFonts w:ascii="Times New Roman" w:hAnsi="Times New Roman" w:cs="Times New Roman"/>
                <w:sz w:val="24"/>
                <w:szCs w:val="24"/>
              </w:rPr>
              <w:t>. – М. Просвещение, 2020</w:t>
            </w:r>
          </w:p>
        </w:tc>
      </w:tr>
      <w:tr w:rsidR="00E307DE" w:rsidRPr="00D619B2" w:rsidTr="009A5FC9">
        <w:trPr>
          <w:trHeight w:val="28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DE" w:rsidRPr="00D619B2" w:rsidRDefault="00E307DE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Основные цели и задачи реализации содержания предмета </w:t>
            </w:r>
          </w:p>
          <w:p w:rsidR="00E307DE" w:rsidRPr="00D619B2" w:rsidRDefault="00E307DE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DE" w:rsidRPr="00C6686A" w:rsidRDefault="00E307DE" w:rsidP="00EC6C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E307DE" w:rsidRPr="00D619B2" w:rsidTr="009A5FC9">
        <w:tblPrEx>
          <w:tblCellMar>
            <w:top w:w="32" w:type="dxa"/>
            <w:right w:w="51" w:type="dxa"/>
          </w:tblCellMar>
        </w:tblPrEx>
        <w:trPr>
          <w:trHeight w:val="56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DE" w:rsidRPr="00D619B2" w:rsidRDefault="00E307DE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Срок реализации </w:t>
            </w:r>
          </w:p>
          <w:p w:rsidR="00E307DE" w:rsidRPr="00D619B2" w:rsidRDefault="00E307DE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DE" w:rsidRPr="00D619B2" w:rsidRDefault="00E307DE" w:rsidP="00EC6C7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795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619B2">
              <w:rPr>
                <w:rFonts w:ascii="Times New Roman" w:eastAsia="Times New Roman" w:hAnsi="Times New Roman" w:cs="Times New Roman"/>
                <w:color w:val="000000"/>
              </w:rPr>
              <w:t>-202</w:t>
            </w:r>
            <w:r w:rsidR="00795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619B2">
              <w:rPr>
                <w:rFonts w:ascii="Times New Roman" w:eastAsia="Times New Roman" w:hAnsi="Times New Roman" w:cs="Times New Roman"/>
                <w:color w:val="000000"/>
              </w:rPr>
              <w:t xml:space="preserve"> учебный год. </w:t>
            </w:r>
          </w:p>
        </w:tc>
      </w:tr>
      <w:tr w:rsidR="00E307DE" w:rsidRPr="00D619B2" w:rsidTr="009A5FC9">
        <w:tblPrEx>
          <w:tblCellMar>
            <w:top w:w="32" w:type="dxa"/>
            <w:right w:w="51" w:type="dxa"/>
          </w:tblCellMar>
        </w:tblPrEx>
        <w:trPr>
          <w:trHeight w:val="51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DE" w:rsidRPr="00D619B2" w:rsidRDefault="00E307DE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Место предмета в учебном плане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78" w:rsidRPr="00063F78" w:rsidRDefault="00063F78" w:rsidP="00063F78">
            <w:pPr>
              <w:tabs>
                <w:tab w:val="left" w:pos="7801"/>
              </w:tabs>
              <w:spacing w:line="276" w:lineRule="auto"/>
              <w:ind w:left="147" w:righ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063F78">
              <w:rPr>
                <w:rFonts w:ascii="Times New Roman" w:hAnsi="Times New Roman" w:cs="Times New Roman"/>
                <w:sz w:val="24"/>
                <w:szCs w:val="24"/>
              </w:rPr>
              <w:t xml:space="preserve">в 1 классе –  99 часов, 3 часа в неделю;  </w:t>
            </w:r>
          </w:p>
          <w:p w:rsidR="00063F78" w:rsidRPr="00063F78" w:rsidRDefault="00063F78" w:rsidP="00063F78">
            <w:pPr>
              <w:tabs>
                <w:tab w:val="left" w:pos="7801"/>
              </w:tabs>
              <w:spacing w:line="276" w:lineRule="auto"/>
              <w:ind w:left="147" w:righ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063F78">
              <w:rPr>
                <w:rFonts w:ascii="Times New Roman" w:hAnsi="Times New Roman" w:cs="Times New Roman"/>
                <w:sz w:val="24"/>
                <w:szCs w:val="24"/>
              </w:rPr>
              <w:t xml:space="preserve">во 2 классе - 102 часа, 3 часа в неделю;   </w:t>
            </w:r>
          </w:p>
          <w:p w:rsidR="00063F78" w:rsidRPr="00063F78" w:rsidRDefault="00063F78" w:rsidP="00063F78">
            <w:pPr>
              <w:tabs>
                <w:tab w:val="left" w:pos="7801"/>
              </w:tabs>
              <w:spacing w:line="276" w:lineRule="auto"/>
              <w:ind w:left="147" w:righ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063F78">
              <w:rPr>
                <w:rFonts w:ascii="Times New Roman" w:hAnsi="Times New Roman" w:cs="Times New Roman"/>
                <w:sz w:val="24"/>
                <w:szCs w:val="24"/>
              </w:rPr>
              <w:t>в 3 классе –  102 часа, 3 часа в неделю;</w:t>
            </w:r>
          </w:p>
          <w:p w:rsidR="00063F78" w:rsidRPr="00063F78" w:rsidRDefault="00063F78" w:rsidP="00063F78">
            <w:pPr>
              <w:tabs>
                <w:tab w:val="left" w:pos="7801"/>
              </w:tabs>
              <w:spacing w:line="276" w:lineRule="auto"/>
              <w:ind w:left="147" w:righ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063F78">
              <w:rPr>
                <w:rFonts w:ascii="Times New Roman" w:hAnsi="Times New Roman" w:cs="Times New Roman"/>
                <w:sz w:val="24"/>
                <w:szCs w:val="24"/>
              </w:rPr>
              <w:t xml:space="preserve"> в 4 классе –  68 часа, 2 часа в неделю. </w:t>
            </w:r>
          </w:p>
          <w:p w:rsidR="00E307DE" w:rsidRPr="004F02B1" w:rsidRDefault="00E307DE" w:rsidP="00B51E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07DE" w:rsidRPr="00D619B2" w:rsidTr="009A5FC9">
        <w:tblPrEx>
          <w:tblCellMar>
            <w:top w:w="32" w:type="dxa"/>
            <w:right w:w="51" w:type="dxa"/>
          </w:tblCellMar>
        </w:tblPrEx>
        <w:trPr>
          <w:trHeight w:val="2079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DE" w:rsidRPr="00D619B2" w:rsidRDefault="00E307DE" w:rsidP="00EC6C72">
            <w:pPr>
              <w:ind w:left="2"/>
              <w:rPr>
                <w:rFonts w:ascii="Times New Roman" w:hAnsi="Times New Roman" w:cs="Times New Roman"/>
                <w:b/>
              </w:rPr>
            </w:pPr>
            <w:r w:rsidRPr="00D619B2">
              <w:rPr>
                <w:rFonts w:ascii="Times New Roman" w:hAnsi="Times New Roman" w:cs="Times New Roman"/>
                <w:b/>
              </w:rPr>
              <w:t>Изменения, внесенные в учебную программу, их обоснование</w:t>
            </w:r>
          </w:p>
          <w:p w:rsidR="00E307DE" w:rsidRPr="00D619B2" w:rsidRDefault="00E307DE" w:rsidP="00EC6C72">
            <w:pPr>
              <w:ind w:left="2"/>
              <w:rPr>
                <w:rFonts w:ascii="Times New Roman" w:hAnsi="Times New Roman" w:cs="Times New Roman"/>
                <w:b/>
              </w:rPr>
            </w:pPr>
          </w:p>
          <w:p w:rsidR="00E307DE" w:rsidRPr="00D619B2" w:rsidRDefault="00E307DE" w:rsidP="00EC6C72">
            <w:pPr>
              <w:ind w:left="2"/>
              <w:rPr>
                <w:rFonts w:ascii="Times New Roman" w:hAnsi="Times New Roman" w:cs="Times New Roman"/>
                <w:b/>
              </w:rPr>
            </w:pPr>
          </w:p>
          <w:p w:rsidR="00E307DE" w:rsidRPr="00D619B2" w:rsidRDefault="00E307DE" w:rsidP="00EC6C72">
            <w:pPr>
              <w:ind w:left="2"/>
              <w:rPr>
                <w:rFonts w:ascii="Times New Roman" w:hAnsi="Times New Roman" w:cs="Times New Roman"/>
                <w:b/>
              </w:rPr>
            </w:pPr>
          </w:p>
          <w:p w:rsidR="00E307DE" w:rsidRPr="00D619B2" w:rsidRDefault="00E307DE" w:rsidP="00EC6C72">
            <w:pPr>
              <w:ind w:left="2"/>
              <w:rPr>
                <w:rFonts w:ascii="Times New Roman" w:hAnsi="Times New Roman" w:cs="Times New Roman"/>
                <w:b/>
              </w:rPr>
            </w:pPr>
          </w:p>
          <w:p w:rsidR="00E307DE" w:rsidRPr="00D619B2" w:rsidRDefault="00E307DE" w:rsidP="00E307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DE" w:rsidRPr="00D619B2" w:rsidRDefault="00E307DE" w:rsidP="00EC6C7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07DE" w:rsidRPr="00D619B2" w:rsidTr="009A5FC9">
        <w:tblPrEx>
          <w:tblCellMar>
            <w:top w:w="32" w:type="dxa"/>
            <w:right w:w="51" w:type="dxa"/>
          </w:tblCellMar>
        </w:tblPrEx>
        <w:trPr>
          <w:trHeight w:val="68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DE" w:rsidRPr="00D619B2" w:rsidRDefault="00E307DE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Структура рабочей программы 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59" w:rsidRDefault="00795759" w:rsidP="007957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Пояснительная записка</w:t>
            </w:r>
          </w:p>
          <w:p w:rsidR="00795759" w:rsidRDefault="00795759" w:rsidP="00795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Планируемые результаты изучения учебного предмета. </w:t>
            </w:r>
          </w:p>
          <w:p w:rsidR="00795759" w:rsidRDefault="00795759" w:rsidP="00795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Содержание учебного предмета. </w:t>
            </w:r>
          </w:p>
          <w:p w:rsidR="00E307DE" w:rsidRPr="00D619B2" w:rsidRDefault="00795759" w:rsidP="00795759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Тематическое планирование, в том числе с учетом рабочей программы воспитания с указанием количества часов, отводимых на освоение каждой темы.</w:t>
            </w:r>
          </w:p>
        </w:tc>
      </w:tr>
    </w:tbl>
    <w:p w:rsidR="006C5691" w:rsidRDefault="006C5691"/>
    <w:p w:rsidR="003165DA" w:rsidRDefault="003165DA"/>
    <w:sectPr w:rsidR="003165DA" w:rsidSect="004F0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D1"/>
    <w:multiLevelType w:val="hybridMultilevel"/>
    <w:tmpl w:val="36D29B78"/>
    <w:lvl w:ilvl="0" w:tplc="2FB6B2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B06CB"/>
    <w:multiLevelType w:val="hybridMultilevel"/>
    <w:tmpl w:val="7A1C144A"/>
    <w:lvl w:ilvl="0" w:tplc="B42CB0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ED6D2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22AF4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00DDC2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2C7E32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D64992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DAC0F2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88EC30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50BE12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6D1E78"/>
    <w:multiLevelType w:val="hybridMultilevel"/>
    <w:tmpl w:val="402E96BE"/>
    <w:lvl w:ilvl="0" w:tplc="64174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0147B"/>
    <w:multiLevelType w:val="hybridMultilevel"/>
    <w:tmpl w:val="ACF48D5C"/>
    <w:lvl w:ilvl="0" w:tplc="914227C6">
      <w:start w:val="1"/>
      <w:numFmt w:val="bullet"/>
      <w:lvlText w:val="•"/>
      <w:lvlJc w:val="left"/>
      <w:pPr>
        <w:ind w:left="2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0D370">
      <w:start w:val="1"/>
      <w:numFmt w:val="bullet"/>
      <w:lvlText w:val="o"/>
      <w:lvlJc w:val="left"/>
      <w:pPr>
        <w:ind w:left="3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547794">
      <w:start w:val="1"/>
      <w:numFmt w:val="bullet"/>
      <w:lvlText w:val="▪"/>
      <w:lvlJc w:val="left"/>
      <w:pPr>
        <w:ind w:left="3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FA15E6">
      <w:start w:val="1"/>
      <w:numFmt w:val="bullet"/>
      <w:lvlText w:val="•"/>
      <w:lvlJc w:val="left"/>
      <w:pPr>
        <w:ind w:left="4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24AD8C">
      <w:start w:val="1"/>
      <w:numFmt w:val="bullet"/>
      <w:lvlText w:val="o"/>
      <w:lvlJc w:val="left"/>
      <w:pPr>
        <w:ind w:left="5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20380">
      <w:start w:val="1"/>
      <w:numFmt w:val="bullet"/>
      <w:lvlText w:val="▪"/>
      <w:lvlJc w:val="left"/>
      <w:pPr>
        <w:ind w:left="5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8AC9D4">
      <w:start w:val="1"/>
      <w:numFmt w:val="bullet"/>
      <w:lvlText w:val="•"/>
      <w:lvlJc w:val="left"/>
      <w:pPr>
        <w:ind w:left="6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1E4D64">
      <w:start w:val="1"/>
      <w:numFmt w:val="bullet"/>
      <w:lvlText w:val="o"/>
      <w:lvlJc w:val="left"/>
      <w:pPr>
        <w:ind w:left="7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6C6AE8">
      <w:start w:val="1"/>
      <w:numFmt w:val="bullet"/>
      <w:lvlText w:val="▪"/>
      <w:lvlJc w:val="left"/>
      <w:pPr>
        <w:ind w:left="8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CB6DB0"/>
    <w:multiLevelType w:val="hybridMultilevel"/>
    <w:tmpl w:val="BB22BCE6"/>
    <w:lvl w:ilvl="0" w:tplc="1790623A">
      <w:start w:val="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7E915D19"/>
    <w:multiLevelType w:val="hybridMultilevel"/>
    <w:tmpl w:val="B77C8256"/>
    <w:lvl w:ilvl="0" w:tplc="25725027">
      <w:start w:val="1"/>
      <w:numFmt w:val="decimal"/>
      <w:lvlText w:val="%1."/>
      <w:lvlJc w:val="left"/>
      <w:pPr>
        <w:ind w:left="720" w:hanging="360"/>
      </w:pPr>
    </w:lvl>
    <w:lvl w:ilvl="1" w:tplc="25725027" w:tentative="1">
      <w:start w:val="1"/>
      <w:numFmt w:val="lowerLetter"/>
      <w:lvlText w:val="%2."/>
      <w:lvlJc w:val="left"/>
      <w:pPr>
        <w:ind w:left="1440" w:hanging="360"/>
      </w:pPr>
    </w:lvl>
    <w:lvl w:ilvl="2" w:tplc="25725027" w:tentative="1">
      <w:start w:val="1"/>
      <w:numFmt w:val="lowerRoman"/>
      <w:lvlText w:val="%3."/>
      <w:lvlJc w:val="right"/>
      <w:pPr>
        <w:ind w:left="2160" w:hanging="180"/>
      </w:pPr>
    </w:lvl>
    <w:lvl w:ilvl="3" w:tplc="25725027" w:tentative="1">
      <w:start w:val="1"/>
      <w:numFmt w:val="decimal"/>
      <w:lvlText w:val="%4."/>
      <w:lvlJc w:val="left"/>
      <w:pPr>
        <w:ind w:left="2880" w:hanging="360"/>
      </w:pPr>
    </w:lvl>
    <w:lvl w:ilvl="4" w:tplc="25725027" w:tentative="1">
      <w:start w:val="1"/>
      <w:numFmt w:val="lowerLetter"/>
      <w:lvlText w:val="%5."/>
      <w:lvlJc w:val="left"/>
      <w:pPr>
        <w:ind w:left="3600" w:hanging="360"/>
      </w:pPr>
    </w:lvl>
    <w:lvl w:ilvl="5" w:tplc="25725027" w:tentative="1">
      <w:start w:val="1"/>
      <w:numFmt w:val="lowerRoman"/>
      <w:lvlText w:val="%6."/>
      <w:lvlJc w:val="right"/>
      <w:pPr>
        <w:ind w:left="4320" w:hanging="180"/>
      </w:pPr>
    </w:lvl>
    <w:lvl w:ilvl="6" w:tplc="25725027" w:tentative="1">
      <w:start w:val="1"/>
      <w:numFmt w:val="decimal"/>
      <w:lvlText w:val="%7."/>
      <w:lvlJc w:val="left"/>
      <w:pPr>
        <w:ind w:left="5040" w:hanging="360"/>
      </w:pPr>
    </w:lvl>
    <w:lvl w:ilvl="7" w:tplc="25725027" w:tentative="1">
      <w:start w:val="1"/>
      <w:numFmt w:val="lowerLetter"/>
      <w:lvlText w:val="%8."/>
      <w:lvlJc w:val="left"/>
      <w:pPr>
        <w:ind w:left="5760" w:hanging="360"/>
      </w:pPr>
    </w:lvl>
    <w:lvl w:ilvl="8" w:tplc="25725027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69"/>
    <w:rsid w:val="00063F78"/>
    <w:rsid w:val="003165DA"/>
    <w:rsid w:val="004F02B1"/>
    <w:rsid w:val="00513D08"/>
    <w:rsid w:val="006C5691"/>
    <w:rsid w:val="00730769"/>
    <w:rsid w:val="00795759"/>
    <w:rsid w:val="009A5FC9"/>
    <w:rsid w:val="00B51EC2"/>
    <w:rsid w:val="00DB7F51"/>
    <w:rsid w:val="00E3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Grid1"/>
    <w:rsid w:val="00E307D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307DE"/>
    <w:pPr>
      <w:ind w:left="720"/>
      <w:contextualSpacing/>
    </w:pPr>
  </w:style>
  <w:style w:type="paragraph" w:styleId="a4">
    <w:name w:val="Normal (Web)"/>
    <w:basedOn w:val="a"/>
    <w:rsid w:val="00E3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Grid1"/>
    <w:rsid w:val="00E307D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307DE"/>
    <w:pPr>
      <w:ind w:left="720"/>
      <w:contextualSpacing/>
    </w:pPr>
  </w:style>
  <w:style w:type="paragraph" w:styleId="a4">
    <w:name w:val="Normal (Web)"/>
    <w:basedOn w:val="a"/>
    <w:rsid w:val="00E3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2023-03-09T13:29:00Z</dcterms:created>
  <dcterms:modified xsi:type="dcterms:W3CDTF">2023-03-09T13:29:00Z</dcterms:modified>
</cp:coreProperties>
</file>