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DE" w:rsidRPr="001E4404" w:rsidRDefault="00E307DE" w:rsidP="00E307DE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440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tbl>
      <w:tblPr>
        <w:tblStyle w:val="TableGrid1"/>
        <w:tblW w:w="10593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8080"/>
      </w:tblGrid>
      <w:tr w:rsidR="00E307DE" w:rsidRPr="00D619B2" w:rsidTr="009A5FC9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>ая программа по окружающему</w:t>
            </w:r>
            <w:r w:rsidRPr="00987EA7">
              <w:rPr>
                <w:color w:val="000000"/>
                <w:szCs w:val="28"/>
              </w:rPr>
              <w:t xml:space="preserve"> миру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795759">
              <w:rPr>
                <w:rFonts w:ascii="Times New Roman" w:hAnsi="Times New Roman" w:cs="Times New Roman"/>
              </w:rPr>
              <w:t>3</w:t>
            </w:r>
            <w:r w:rsidRPr="00D619B2">
              <w:rPr>
                <w:rFonts w:ascii="Times New Roman" w:hAnsi="Times New Roman" w:cs="Times New Roman"/>
              </w:rPr>
              <w:t xml:space="preserve"> класса составлена на основе: </w:t>
            </w:r>
          </w:p>
          <w:p w:rsidR="004F02B1" w:rsidRPr="00DB7F51" w:rsidRDefault="004F02B1" w:rsidP="00DB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F51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 (ФГОС НОО), утвержденного приказом Министерства просвещения Российской Федерации от 31 мая 2021 г. № 286; </w:t>
            </w:r>
          </w:p>
          <w:p w:rsidR="004F02B1" w:rsidRDefault="004F02B1" w:rsidP="004F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1" w:rsidRDefault="004F02B1" w:rsidP="004F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4F02B1" w:rsidRDefault="004F02B1" w:rsidP="004F0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B1" w:rsidRDefault="004F02B1" w:rsidP="004F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основной 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4F02B1" w:rsidRDefault="004F02B1" w:rsidP="004F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07DE" w:rsidRPr="004F02B1" w:rsidRDefault="004F02B1" w:rsidP="004F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202</w:t>
            </w:r>
            <w:r w:rsidR="007957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957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</w:tc>
      </w:tr>
      <w:tr w:rsidR="00E307DE" w:rsidRPr="00D619B2" w:rsidTr="009A5FC9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C2" w:rsidRPr="00C6686A" w:rsidRDefault="00B51EC2" w:rsidP="00B5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C6686A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gramStart"/>
            <w:r w:rsidRPr="00C6686A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</w:t>
            </w:r>
            <w:r w:rsidRPr="00DE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 программ</w:t>
            </w:r>
            <w:r w:rsidRPr="00C668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C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Плешаков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1EC2" w:rsidRDefault="00B51EC2" w:rsidP="00B51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015043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 1 класс: в 2 ч. – М.:  «</w:t>
            </w:r>
            <w:proofErr w:type="spellStart"/>
            <w:r w:rsidRPr="00015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015043">
              <w:rPr>
                <w:rFonts w:ascii="Times New Roman" w:eastAsia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1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51EC2" w:rsidRDefault="00B51EC2" w:rsidP="00B5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C668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C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Плешаков. Окружающий мир 2 класс: в 2 ч. – М.: Просвещение,202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1EC2" w:rsidRDefault="00B51EC2" w:rsidP="00B51EC2">
            <w:pPr>
              <w:rPr>
                <w:color w:val="000000"/>
              </w:rPr>
            </w:pPr>
            <w:r w:rsidRPr="00987EA7">
              <w:rPr>
                <w:color w:val="000000"/>
              </w:rPr>
              <w:t xml:space="preserve">  </w:t>
            </w:r>
            <w:r w:rsidRPr="00C6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C668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C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Плешаков. Окружающий мир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в 2 ч. – М.: Просвещение,202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EA7">
              <w:rPr>
                <w:color w:val="000000"/>
              </w:rPr>
              <w:t xml:space="preserve">  </w:t>
            </w:r>
          </w:p>
          <w:p w:rsidR="00B51EC2" w:rsidRPr="0070239F" w:rsidRDefault="00B51EC2" w:rsidP="00B51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9F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«Начальная школа XXI в» Авторская программа Н.Ф. Виноградовой: «Окружающий мир» для начальной школы, Москва: Вентана-Граф,201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239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51EC2" w:rsidRPr="0070239F" w:rsidRDefault="00B51EC2" w:rsidP="00B51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1D2">
              <w:rPr>
                <w:rFonts w:ascii="Times New Roman" w:hAnsi="Times New Roman" w:cs="Times New Roman"/>
              </w:rPr>
              <w:t xml:space="preserve"> </w:t>
            </w:r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Н.Ф.  </w:t>
            </w:r>
            <w:proofErr w:type="gramStart"/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Виноградова:  Окружающий</w:t>
            </w:r>
            <w:proofErr w:type="gramEnd"/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мир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 для</w:t>
            </w:r>
            <w:proofErr w:type="gramEnd"/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307DE" w:rsidRPr="00D619B2" w:rsidRDefault="00B51EC2" w:rsidP="00B51E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учреждений: в 2ч. –М.: </w:t>
            </w:r>
            <w:proofErr w:type="spellStart"/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70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-Граф, 2019.</w:t>
            </w:r>
            <w:r w:rsidRPr="00CB01D2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E307DE" w:rsidRPr="00702AEF">
              <w:rPr>
                <w:color w:val="000000"/>
                <w:szCs w:val="28"/>
              </w:rPr>
              <w:t xml:space="preserve">  </w:t>
            </w:r>
            <w:r w:rsidR="00E307DE" w:rsidRPr="00CB01D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</w:tr>
      <w:tr w:rsidR="00E307DE" w:rsidRPr="00D619B2" w:rsidTr="009A5FC9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8E4874" w:rsidRDefault="00E307DE" w:rsidP="00EC6C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BB4B20">
              <w:rPr>
                <w:color w:val="000000"/>
              </w:rPr>
              <w:t xml:space="preserve">Цель: </w:t>
            </w:r>
            <w:r>
              <w:rPr>
                <w:rFonts w:eastAsia="Wingdings-Regular"/>
                <w:lang w:eastAsia="en-US"/>
              </w:rPr>
              <w:t>формирование</w:t>
            </w:r>
            <w:r w:rsidRPr="008E4874">
              <w:rPr>
                <w:color w:val="000000"/>
                <w:szCs w:val="22"/>
              </w:rPr>
              <w:t xml:space="preserve"> целостной картины мира и осознание ме</w:t>
            </w:r>
            <w:r w:rsidRPr="008E4874">
              <w:rPr>
                <w:color w:val="000000"/>
                <w:szCs w:val="22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</w:t>
            </w:r>
            <w:r>
              <w:rPr>
                <w:color w:val="000000"/>
                <w:szCs w:val="22"/>
              </w:rPr>
              <w:t>ыта общения с людьми и природой.</w:t>
            </w:r>
          </w:p>
          <w:p w:rsidR="00E307DE" w:rsidRPr="00C6686A" w:rsidRDefault="00E307DE" w:rsidP="00EC6C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Pr="00BB4B20">
              <w:rPr>
                <w:color w:val="000000"/>
              </w:rPr>
              <w:t xml:space="preserve">Задачи: </w:t>
            </w:r>
            <w:r>
              <w:t>1</w:t>
            </w:r>
            <w:r w:rsidRPr="00C6686A">
              <w:rPr>
                <w:color w:val="000000"/>
              </w:rPr>
              <w:t>) формирование уважительного отношения к семье, насе</w:t>
            </w:r>
            <w:r w:rsidRPr="00C6686A">
              <w:rPr>
                <w:color w:val="000000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E307DE" w:rsidRPr="00C6686A" w:rsidRDefault="00E307DE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686A">
              <w:rPr>
                <w:rFonts w:ascii="Times New Roman" w:eastAsia="Times New Roman" w:hAnsi="Times New Roman" w:cs="Times New Roman"/>
                <w:color w:val="000000"/>
                <w:sz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E307DE" w:rsidRPr="00C6686A" w:rsidRDefault="00E307DE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686A">
              <w:rPr>
                <w:rFonts w:ascii="Times New Roman" w:eastAsia="Times New Roman" w:hAnsi="Times New Roman" w:cs="Times New Roman"/>
                <w:color w:val="000000"/>
                <w:sz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E307DE" w:rsidRPr="00C6686A" w:rsidRDefault="00E307DE" w:rsidP="00EC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686A">
              <w:rPr>
                <w:rFonts w:ascii="Times New Roman" w:eastAsia="Times New Roman" w:hAnsi="Times New Roman" w:cs="Times New Roman"/>
                <w:color w:val="000000"/>
                <w:sz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56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95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795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C2" w:rsidRDefault="00B51EC2" w:rsidP="00B51E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1класс – </w:t>
            </w:r>
            <w:r w:rsidRPr="0070239F">
              <w:rPr>
                <w:rFonts w:ascii="Times New Roman" w:eastAsia="Times New Roman" w:hAnsi="Times New Roman" w:cs="Times New Roman"/>
                <w:color w:val="000000"/>
              </w:rPr>
              <w:t xml:space="preserve">2 часа в </w:t>
            </w:r>
            <w:proofErr w:type="gramStart"/>
            <w:r w:rsidRPr="0070239F">
              <w:rPr>
                <w:rFonts w:ascii="Times New Roman" w:eastAsia="Times New Roman" w:hAnsi="Times New Roman" w:cs="Times New Roman"/>
                <w:color w:val="000000"/>
              </w:rPr>
              <w:t>неделю,  66</w:t>
            </w:r>
            <w:proofErr w:type="gramEnd"/>
            <w:r w:rsidRPr="0070239F">
              <w:rPr>
                <w:rFonts w:ascii="Times New Roman" w:eastAsia="Times New Roman" w:hAnsi="Times New Roman" w:cs="Times New Roman"/>
                <w:color w:val="000000"/>
              </w:rPr>
              <w:t xml:space="preserve"> часов за год (33 учебные недели)</w:t>
            </w:r>
          </w:p>
          <w:p w:rsidR="00B51EC2" w:rsidRDefault="00B51EC2" w:rsidP="00B51E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4F02B1">
              <w:rPr>
                <w:rFonts w:ascii="Times New Roman" w:eastAsia="Times New Roman" w:hAnsi="Times New Roman" w:cs="Times New Roman"/>
                <w:color w:val="000000"/>
              </w:rPr>
              <w:t>класс – 2 часа в неделю, 68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асов</w:t>
            </w:r>
            <w:r w:rsidRPr="004F02B1">
              <w:rPr>
                <w:rFonts w:ascii="Times New Roman" w:eastAsia="Times New Roman" w:hAnsi="Times New Roman" w:cs="Times New Roman"/>
                <w:color w:val="000000"/>
              </w:rPr>
              <w:t xml:space="preserve"> в год </w:t>
            </w:r>
          </w:p>
          <w:p w:rsidR="00B51EC2" w:rsidRDefault="00B51EC2" w:rsidP="00B51E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3класс- </w:t>
            </w:r>
            <w:r w:rsidRPr="0070239F">
              <w:rPr>
                <w:rFonts w:ascii="Times New Roman" w:eastAsia="Times New Roman" w:hAnsi="Times New Roman" w:cs="Times New Roman"/>
                <w:color w:val="000000"/>
              </w:rPr>
              <w:t>2 часа в неделю, 68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асов </w:t>
            </w:r>
            <w:r w:rsidRPr="0070239F">
              <w:rPr>
                <w:rFonts w:ascii="Times New Roman" w:eastAsia="Times New Roman" w:hAnsi="Times New Roman" w:cs="Times New Roman"/>
                <w:color w:val="000000"/>
              </w:rPr>
              <w:t>в год</w:t>
            </w:r>
          </w:p>
          <w:p w:rsidR="00E307DE" w:rsidRPr="004F02B1" w:rsidRDefault="00B51EC2" w:rsidP="00B51E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4класс -</w:t>
            </w:r>
            <w:r w:rsidRPr="0070239F">
              <w:rPr>
                <w:rFonts w:ascii="Times New Roman" w:eastAsia="Times New Roman" w:hAnsi="Times New Roman" w:cs="Times New Roman"/>
                <w:color w:val="000000"/>
              </w:rPr>
              <w:t>2 часа в неделю, 68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асов</w:t>
            </w:r>
            <w:r w:rsidRPr="0070239F">
              <w:rPr>
                <w:rFonts w:ascii="Times New Roman" w:eastAsia="Times New Roman" w:hAnsi="Times New Roman" w:cs="Times New Roman"/>
                <w:color w:val="000000"/>
              </w:rPr>
              <w:t xml:space="preserve"> в год</w:t>
            </w:r>
            <w:bookmarkStart w:id="0" w:name="_GoBack"/>
            <w:bookmarkEnd w:id="0"/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207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E307DE" w:rsidRPr="00D619B2" w:rsidRDefault="00E307DE" w:rsidP="00E30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07DE" w:rsidRPr="00D619B2" w:rsidTr="009A5FC9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DE" w:rsidRPr="00D619B2" w:rsidRDefault="00E307DE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Структура рабочей программы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59" w:rsidRDefault="00795759" w:rsidP="007957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p>
          <w:p w:rsidR="00795759" w:rsidRDefault="00795759" w:rsidP="0079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изучения учебного предмета. </w:t>
            </w:r>
          </w:p>
          <w:p w:rsidR="00795759" w:rsidRDefault="00795759" w:rsidP="0079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учебного предмета. </w:t>
            </w:r>
          </w:p>
          <w:p w:rsidR="00E307DE" w:rsidRPr="00D619B2" w:rsidRDefault="00795759" w:rsidP="00795759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6C5691" w:rsidRDefault="006C5691"/>
    <w:p w:rsidR="003165DA" w:rsidRDefault="003165DA"/>
    <w:sectPr w:rsidR="003165DA" w:rsidSect="004F0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hybridMultilevel"/>
    <w:tmpl w:val="36D29B78"/>
    <w:lvl w:ilvl="0" w:tplc="2FB6B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D1E78"/>
    <w:multiLevelType w:val="hybridMultilevel"/>
    <w:tmpl w:val="402E96BE"/>
    <w:lvl w:ilvl="0" w:tplc="6417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6DB0"/>
    <w:multiLevelType w:val="hybridMultilevel"/>
    <w:tmpl w:val="BB22BCE6"/>
    <w:lvl w:ilvl="0" w:tplc="1790623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E915D19"/>
    <w:multiLevelType w:val="hybridMultilevel"/>
    <w:tmpl w:val="B77C8256"/>
    <w:lvl w:ilvl="0" w:tplc="25725027">
      <w:start w:val="1"/>
      <w:numFmt w:val="decimal"/>
      <w:lvlText w:val="%1."/>
      <w:lvlJc w:val="left"/>
      <w:pPr>
        <w:ind w:left="720" w:hanging="360"/>
      </w:pPr>
    </w:lvl>
    <w:lvl w:ilvl="1" w:tplc="25725027" w:tentative="1">
      <w:start w:val="1"/>
      <w:numFmt w:val="lowerLetter"/>
      <w:lvlText w:val="%2."/>
      <w:lvlJc w:val="left"/>
      <w:pPr>
        <w:ind w:left="1440" w:hanging="360"/>
      </w:pPr>
    </w:lvl>
    <w:lvl w:ilvl="2" w:tplc="25725027" w:tentative="1">
      <w:start w:val="1"/>
      <w:numFmt w:val="lowerRoman"/>
      <w:lvlText w:val="%3."/>
      <w:lvlJc w:val="right"/>
      <w:pPr>
        <w:ind w:left="2160" w:hanging="180"/>
      </w:pPr>
    </w:lvl>
    <w:lvl w:ilvl="3" w:tplc="25725027" w:tentative="1">
      <w:start w:val="1"/>
      <w:numFmt w:val="decimal"/>
      <w:lvlText w:val="%4."/>
      <w:lvlJc w:val="left"/>
      <w:pPr>
        <w:ind w:left="2880" w:hanging="360"/>
      </w:pPr>
    </w:lvl>
    <w:lvl w:ilvl="4" w:tplc="25725027" w:tentative="1">
      <w:start w:val="1"/>
      <w:numFmt w:val="lowerLetter"/>
      <w:lvlText w:val="%5."/>
      <w:lvlJc w:val="left"/>
      <w:pPr>
        <w:ind w:left="3600" w:hanging="360"/>
      </w:pPr>
    </w:lvl>
    <w:lvl w:ilvl="5" w:tplc="25725027" w:tentative="1">
      <w:start w:val="1"/>
      <w:numFmt w:val="lowerRoman"/>
      <w:lvlText w:val="%6."/>
      <w:lvlJc w:val="right"/>
      <w:pPr>
        <w:ind w:left="4320" w:hanging="180"/>
      </w:pPr>
    </w:lvl>
    <w:lvl w:ilvl="6" w:tplc="25725027" w:tentative="1">
      <w:start w:val="1"/>
      <w:numFmt w:val="decimal"/>
      <w:lvlText w:val="%7."/>
      <w:lvlJc w:val="left"/>
      <w:pPr>
        <w:ind w:left="5040" w:hanging="360"/>
      </w:pPr>
    </w:lvl>
    <w:lvl w:ilvl="7" w:tplc="25725027" w:tentative="1">
      <w:start w:val="1"/>
      <w:numFmt w:val="lowerLetter"/>
      <w:lvlText w:val="%8."/>
      <w:lvlJc w:val="left"/>
      <w:pPr>
        <w:ind w:left="5760" w:hanging="360"/>
      </w:pPr>
    </w:lvl>
    <w:lvl w:ilvl="8" w:tplc="2572502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69"/>
    <w:rsid w:val="003165DA"/>
    <w:rsid w:val="004F02B1"/>
    <w:rsid w:val="00513D08"/>
    <w:rsid w:val="006C5691"/>
    <w:rsid w:val="00730769"/>
    <w:rsid w:val="00795759"/>
    <w:rsid w:val="009A5FC9"/>
    <w:rsid w:val="00B51EC2"/>
    <w:rsid w:val="00DB7F51"/>
    <w:rsid w:val="00E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9E1"/>
  <w15:chartTrackingRefBased/>
  <w15:docId w15:val="{F32DCEAC-ADFC-40DC-B70B-5EA4E44C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E307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07DE"/>
    <w:pPr>
      <w:ind w:left="720"/>
      <w:contextualSpacing/>
    </w:pPr>
  </w:style>
  <w:style w:type="paragraph" w:styleId="a4">
    <w:name w:val="Normal (Web)"/>
    <w:basedOn w:val="a"/>
    <w:rsid w:val="00E3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2022-10-19T17:33:00Z</dcterms:created>
  <dcterms:modified xsi:type="dcterms:W3CDTF">2022-10-19T17:33:00Z</dcterms:modified>
</cp:coreProperties>
</file>