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7" w:rsidRPr="00CB01D2" w:rsidRDefault="00584477" w:rsidP="00584477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137"/>
        <w:gridCol w:w="8456"/>
      </w:tblGrid>
      <w:tr w:rsidR="00584477" w:rsidRPr="00D619B2" w:rsidTr="003D3CF6">
        <w:trPr>
          <w:trHeight w:val="24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 xml:space="preserve">ая программа по музыке   для </w:t>
            </w:r>
            <w:r w:rsidR="003A7D1D">
              <w:rPr>
                <w:rFonts w:ascii="Times New Roman" w:hAnsi="Times New Roman" w:cs="Times New Roman"/>
              </w:rPr>
              <w:t>1-4</w:t>
            </w:r>
            <w:r w:rsidRPr="00D619B2">
              <w:rPr>
                <w:rFonts w:ascii="Times New Roman" w:hAnsi="Times New Roman" w:cs="Times New Roman"/>
              </w:rPr>
              <w:t xml:space="preserve"> класс</w:t>
            </w:r>
            <w:r w:rsidR="003A7D1D">
              <w:rPr>
                <w:rFonts w:ascii="Times New Roman" w:hAnsi="Times New Roman" w:cs="Times New Roman"/>
              </w:rPr>
              <w:t>ов</w:t>
            </w:r>
            <w:bookmarkStart w:id="0" w:name="_GoBack"/>
            <w:bookmarkEnd w:id="0"/>
            <w:r w:rsidRPr="00D619B2">
              <w:rPr>
                <w:rFonts w:ascii="Times New Roman" w:hAnsi="Times New Roman" w:cs="Times New Roman"/>
              </w:rPr>
              <w:t xml:space="preserve"> составлена на основе: </w:t>
            </w:r>
          </w:p>
          <w:p w:rsidR="003D3CF6" w:rsidRPr="00B619B0" w:rsidRDefault="003D3CF6" w:rsidP="003D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619B0" w:rsidRPr="00B619B0">
              <w:rPr>
                <w:rFonts w:ascii="Times New Roman" w:hAnsi="Times New Roman" w:cs="Times New Roman"/>
              </w:rPr>
              <w:t>Федеральн</w:t>
            </w:r>
            <w:r w:rsidR="00B619B0">
              <w:rPr>
                <w:rFonts w:ascii="Times New Roman" w:hAnsi="Times New Roman" w:cs="Times New Roman"/>
              </w:rPr>
              <w:t>ого</w:t>
            </w:r>
            <w:r w:rsidR="00B619B0" w:rsidRPr="00B619B0">
              <w:rPr>
                <w:rFonts w:ascii="Times New Roman" w:hAnsi="Times New Roman" w:cs="Times New Roman"/>
              </w:rPr>
              <w:t xml:space="preserve"> государственн</w:t>
            </w:r>
            <w:r w:rsidR="00B619B0">
              <w:rPr>
                <w:rFonts w:ascii="Times New Roman" w:hAnsi="Times New Roman" w:cs="Times New Roman"/>
              </w:rPr>
              <w:t>ого</w:t>
            </w:r>
            <w:r w:rsidR="00B619B0" w:rsidRPr="00B619B0">
              <w:rPr>
                <w:rFonts w:ascii="Times New Roman" w:hAnsi="Times New Roman" w:cs="Times New Roman"/>
              </w:rPr>
              <w:t xml:space="preserve"> образовательн</w:t>
            </w:r>
            <w:r w:rsidR="00B619B0">
              <w:rPr>
                <w:rFonts w:ascii="Times New Roman" w:hAnsi="Times New Roman" w:cs="Times New Roman"/>
              </w:rPr>
              <w:t>ого</w:t>
            </w:r>
            <w:r w:rsidR="00B619B0" w:rsidRPr="00B619B0">
              <w:rPr>
                <w:rFonts w:ascii="Times New Roman" w:hAnsi="Times New Roman" w:cs="Times New Roman"/>
              </w:rPr>
              <w:t xml:space="preserve"> стандарт</w:t>
            </w:r>
            <w:r w:rsidR="00B619B0">
              <w:rPr>
                <w:rFonts w:ascii="Times New Roman" w:hAnsi="Times New Roman" w:cs="Times New Roman"/>
              </w:rPr>
              <w:t>а</w:t>
            </w:r>
            <w:r w:rsidR="00B619B0" w:rsidRPr="00B619B0">
              <w:rPr>
                <w:rFonts w:ascii="Times New Roman" w:hAnsi="Times New Roman" w:cs="Times New Roman"/>
              </w:rPr>
              <w:t xml:space="preserve"> начального общего образования (ФГОС НОО), утвержденн</w:t>
            </w:r>
            <w:r w:rsidR="00B619B0">
              <w:rPr>
                <w:rFonts w:ascii="Times New Roman" w:hAnsi="Times New Roman" w:cs="Times New Roman"/>
              </w:rPr>
              <w:t>ого</w:t>
            </w:r>
            <w:r w:rsidR="00B619B0" w:rsidRPr="00B619B0">
              <w:rPr>
                <w:rFonts w:ascii="Times New Roman" w:hAnsi="Times New Roman" w:cs="Times New Roman"/>
              </w:rPr>
              <w:t xml:space="preserve"> приказом Министерства просвещения Российской Федерации от 31 мая 2021 г. № 286; </w:t>
            </w:r>
          </w:p>
          <w:p w:rsidR="003D3CF6" w:rsidRDefault="003D3CF6" w:rsidP="003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D3CF6" w:rsidRDefault="003D3CF6" w:rsidP="003D3C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CF6" w:rsidRDefault="003D3CF6" w:rsidP="003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3D3CF6" w:rsidRDefault="003D3CF6" w:rsidP="003D3C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3CF6" w:rsidRDefault="003D3CF6" w:rsidP="003D3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202</w:t>
            </w:r>
            <w:r w:rsidR="00122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22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584477" w:rsidRPr="00D619B2" w:rsidRDefault="00584477" w:rsidP="003D3CF6">
            <w:pPr>
              <w:pStyle w:val="a3"/>
              <w:ind w:left="0"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4477" w:rsidRPr="00D619B2" w:rsidTr="003D3CF6">
        <w:trPr>
          <w:trHeight w:val="59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Default="00584477" w:rsidP="00EC6C7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37D9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авторы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>Г.П.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ергеева, 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>Е. Д. 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A7D1D" w:rsidRPr="009E2515" w:rsidRDefault="003A7D1D" w:rsidP="003A7D1D">
            <w:pPr>
              <w:rPr>
                <w:rFonts w:ascii="Times New Roman" w:eastAsia="Times New Roman" w:hAnsi="Times New Roman" w:cs="Times New Roman"/>
              </w:rPr>
            </w:pPr>
            <w:r w:rsidRPr="009E2515">
              <w:rPr>
                <w:rFonts w:ascii="Times New Roman" w:eastAsia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2515">
              <w:rPr>
                <w:rFonts w:ascii="Times New Roman" w:eastAsia="Times New Roman" w:hAnsi="Times New Roman" w:cs="Times New Roman"/>
              </w:rPr>
              <w:t>Е.Д.Критская</w:t>
            </w:r>
            <w:proofErr w:type="spellEnd"/>
            <w:r w:rsidRPr="009E25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E25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9E25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E25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9E2515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9E2515">
              <w:rPr>
                <w:rFonts w:ascii="Times New Roman" w:eastAsia="Times New Roman" w:hAnsi="Times New Roman" w:cs="Times New Roman"/>
              </w:rPr>
              <w:t>Музыка» 1 класс: - М.: «Просвещение»,2020</w:t>
            </w:r>
          </w:p>
          <w:p w:rsidR="003A7D1D" w:rsidRPr="009E2515" w:rsidRDefault="003A7D1D" w:rsidP="003A7D1D">
            <w:pPr>
              <w:rPr>
                <w:rFonts w:ascii="Times New Roman" w:eastAsia="Times New Roman" w:hAnsi="Times New Roman" w:cs="Times New Roman"/>
              </w:rPr>
            </w:pPr>
            <w:r w:rsidRPr="009E2515">
              <w:rPr>
                <w:rFonts w:ascii="Times New Roman" w:eastAsia="Times New Roman" w:hAnsi="Times New Roman" w:cs="Times New Roman"/>
                <w:color w:val="000000"/>
              </w:rPr>
              <w:t xml:space="preserve">Учебник </w:t>
            </w:r>
            <w:r w:rsidRPr="009E2515">
              <w:rPr>
                <w:rFonts w:ascii="Times New Roman" w:eastAsia="Times New Roman" w:hAnsi="Times New Roman" w:cs="Times New Roman"/>
              </w:rPr>
              <w:t xml:space="preserve">Е. Д. Критская, Г.П. Сергеева, Т.С. </w:t>
            </w:r>
            <w:proofErr w:type="spellStart"/>
            <w:r w:rsidRPr="009E2515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9E2515">
              <w:rPr>
                <w:rFonts w:ascii="Times New Roman" w:eastAsia="Times New Roman" w:hAnsi="Times New Roman" w:cs="Times New Roman"/>
              </w:rPr>
              <w:t xml:space="preserve"> «Музыка» 2 класс: – М.: Просвещение, 2021.</w:t>
            </w:r>
          </w:p>
          <w:p w:rsidR="003A7D1D" w:rsidRDefault="00584477" w:rsidP="00EC6C7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7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Учебник 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>Е. Д. Критская, Г.П.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«Музыка» </w:t>
            </w:r>
            <w:r w:rsidR="00122A4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 – М.: Просвещение, 202</w:t>
            </w:r>
            <w:r w:rsidR="00122A4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</w:t>
            </w:r>
          </w:p>
          <w:p w:rsidR="003A7D1D" w:rsidRPr="00D619B2" w:rsidRDefault="003A7D1D" w:rsidP="003A7D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2515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47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Учебник 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>Е. Д. Критская, Г.П.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«Музыка»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 – М.: Просвещение, 2022</w:t>
            </w:r>
            <w:r w:rsidRPr="000F78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</w:t>
            </w:r>
          </w:p>
          <w:p w:rsidR="00584477" w:rsidRPr="00D619B2" w:rsidRDefault="00584477" w:rsidP="003A7D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4477" w:rsidRPr="00D619B2" w:rsidTr="003D3CF6">
        <w:trPr>
          <w:trHeight w:val="29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6B18AB" w:rsidRDefault="00584477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музыкальной культуры посредством эмоционального восприятия музыки;</w:t>
            </w:r>
          </w:p>
          <w:p w:rsidR="00584477" w:rsidRPr="006B18AB" w:rsidRDefault="00584477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0E">
              <w:rPr>
                <w:color w:val="000000"/>
              </w:rPr>
              <w:t xml:space="preserve"> </w:t>
            </w:r>
            <w:r w:rsidRPr="00F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творческого потенциала учащихся; выработка готовности выражать свое отношение к искусству; становление самосознания, самооценки, самоуважения, жизненного оптимизма.</w:t>
            </w:r>
          </w:p>
          <w:p w:rsidR="00584477" w:rsidRPr="006B18AB" w:rsidRDefault="00584477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творческого мышления, продуктивного воображения, рефлексии; формирование целостного представления о музыке, ее истоках и образной природе; познание языка музыки, многообразия ее форм и жанров; осознание роли музыкального искусства в жизни человека.</w:t>
            </w:r>
          </w:p>
          <w:p w:rsidR="00584477" w:rsidRPr="006B18AB" w:rsidRDefault="00584477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 целостной художественной картины мира; эстетического отношения к действительности; эстетических идеалов и потребностей;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эстетическим ценностям;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художественного вкуса; выработка стремления быть прекрасным во всем – в мыслях, делах, поступках, внешнем виде.</w:t>
            </w:r>
          </w:p>
        </w:tc>
      </w:tr>
      <w:tr w:rsidR="00584477" w:rsidRPr="00D619B2" w:rsidTr="003D3CF6">
        <w:tblPrEx>
          <w:tblCellMar>
            <w:top w:w="32" w:type="dxa"/>
            <w:right w:w="51" w:type="dxa"/>
          </w:tblCellMar>
        </w:tblPrEx>
        <w:trPr>
          <w:trHeight w:val="31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D3C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22A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122A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584477" w:rsidRPr="00D619B2" w:rsidTr="003D3CF6">
        <w:tblPrEx>
          <w:tblCellMar>
            <w:top w:w="32" w:type="dxa"/>
            <w:right w:w="51" w:type="dxa"/>
          </w:tblCellMar>
        </w:tblPrEx>
        <w:trPr>
          <w:trHeight w:val="53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D" w:rsidRPr="009E2515" w:rsidRDefault="003A7D1D" w:rsidP="003A7D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2515">
              <w:rPr>
                <w:rFonts w:ascii="Times New Roman" w:eastAsia="Times New Roman" w:hAnsi="Times New Roman" w:cs="Times New Roman"/>
                <w:color w:val="000000"/>
              </w:rPr>
              <w:t>1класс –1 час в неделю, 33 часа в год</w:t>
            </w:r>
          </w:p>
          <w:p w:rsidR="003A7D1D" w:rsidRPr="009E2515" w:rsidRDefault="003A7D1D" w:rsidP="003A7D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2515">
              <w:rPr>
                <w:rFonts w:ascii="Times New Roman" w:eastAsia="Times New Roman" w:hAnsi="Times New Roman" w:cs="Times New Roman"/>
                <w:color w:val="000000"/>
              </w:rPr>
              <w:t xml:space="preserve">2 класс – 1 час в неделю, 34 часа в год </w:t>
            </w:r>
          </w:p>
          <w:p w:rsidR="003A7D1D" w:rsidRPr="009E2515" w:rsidRDefault="003A7D1D" w:rsidP="003A7D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2515">
              <w:rPr>
                <w:rFonts w:ascii="Times New Roman" w:eastAsia="Times New Roman" w:hAnsi="Times New Roman" w:cs="Times New Roman"/>
                <w:color w:val="000000"/>
              </w:rPr>
              <w:t>3класс –1 час в неделю, 34 часа в год</w:t>
            </w:r>
          </w:p>
          <w:p w:rsidR="00584477" w:rsidRPr="003D3CF6" w:rsidRDefault="003A7D1D" w:rsidP="003A7D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2515">
              <w:rPr>
                <w:rFonts w:ascii="Times New Roman" w:eastAsia="Times New Roman" w:hAnsi="Times New Roman" w:cs="Times New Roman"/>
                <w:color w:val="000000"/>
              </w:rPr>
              <w:t>4класс –1 час в неделю, 34 часа в год</w:t>
            </w:r>
          </w:p>
        </w:tc>
      </w:tr>
      <w:tr w:rsidR="00584477" w:rsidRPr="00D619B2" w:rsidTr="00122A4D">
        <w:tblPrEx>
          <w:tblCellMar>
            <w:top w:w="32" w:type="dxa"/>
            <w:right w:w="51" w:type="dxa"/>
          </w:tblCellMar>
        </w:tblPrEx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Default="00584477" w:rsidP="003D3CF6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584477" w:rsidRPr="00D619B2" w:rsidRDefault="00584477" w:rsidP="00122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4477" w:rsidRPr="00D619B2" w:rsidTr="003D3CF6">
        <w:tblPrEx>
          <w:tblCellMar>
            <w:top w:w="32" w:type="dxa"/>
            <w:right w:w="51" w:type="dxa"/>
          </w:tblCellMar>
        </w:tblPrEx>
        <w:trPr>
          <w:trHeight w:val="3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7" w:rsidRPr="00D619B2" w:rsidRDefault="00584477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122A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122A4D" w:rsidRDefault="00122A4D" w:rsidP="0012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122A4D" w:rsidRDefault="00122A4D" w:rsidP="0012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584477" w:rsidRPr="00D619B2" w:rsidRDefault="00122A4D" w:rsidP="00122A4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3D3CF6" w:rsidRDefault="003D3CF6" w:rsidP="003D3CF6"/>
    <w:sectPr w:rsidR="003D3CF6" w:rsidSect="003D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45E0E"/>
    <w:multiLevelType w:val="hybridMultilevel"/>
    <w:tmpl w:val="AC8E7162"/>
    <w:lvl w:ilvl="0" w:tplc="3E6C4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52C"/>
    <w:multiLevelType w:val="hybridMultilevel"/>
    <w:tmpl w:val="C924EBFE"/>
    <w:lvl w:ilvl="0" w:tplc="225850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69C5"/>
    <w:multiLevelType w:val="hybridMultilevel"/>
    <w:tmpl w:val="D76ABF98"/>
    <w:lvl w:ilvl="0" w:tplc="3CA616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F4F79"/>
    <w:multiLevelType w:val="hybridMultilevel"/>
    <w:tmpl w:val="5330CAE0"/>
    <w:lvl w:ilvl="0" w:tplc="76886174">
      <w:start w:val="1"/>
      <w:numFmt w:val="decimal"/>
      <w:lvlText w:val="%1."/>
      <w:lvlJc w:val="left"/>
      <w:pPr>
        <w:ind w:left="720" w:hanging="360"/>
      </w:pPr>
    </w:lvl>
    <w:lvl w:ilvl="1" w:tplc="76886174" w:tentative="1">
      <w:start w:val="1"/>
      <w:numFmt w:val="lowerLetter"/>
      <w:lvlText w:val="%2."/>
      <w:lvlJc w:val="left"/>
      <w:pPr>
        <w:ind w:left="1440" w:hanging="360"/>
      </w:pPr>
    </w:lvl>
    <w:lvl w:ilvl="2" w:tplc="76886174" w:tentative="1">
      <w:start w:val="1"/>
      <w:numFmt w:val="lowerRoman"/>
      <w:lvlText w:val="%3."/>
      <w:lvlJc w:val="right"/>
      <w:pPr>
        <w:ind w:left="2160" w:hanging="180"/>
      </w:pPr>
    </w:lvl>
    <w:lvl w:ilvl="3" w:tplc="76886174" w:tentative="1">
      <w:start w:val="1"/>
      <w:numFmt w:val="decimal"/>
      <w:lvlText w:val="%4."/>
      <w:lvlJc w:val="left"/>
      <w:pPr>
        <w:ind w:left="2880" w:hanging="360"/>
      </w:pPr>
    </w:lvl>
    <w:lvl w:ilvl="4" w:tplc="76886174" w:tentative="1">
      <w:start w:val="1"/>
      <w:numFmt w:val="lowerLetter"/>
      <w:lvlText w:val="%5."/>
      <w:lvlJc w:val="left"/>
      <w:pPr>
        <w:ind w:left="3600" w:hanging="360"/>
      </w:pPr>
    </w:lvl>
    <w:lvl w:ilvl="5" w:tplc="76886174" w:tentative="1">
      <w:start w:val="1"/>
      <w:numFmt w:val="lowerRoman"/>
      <w:lvlText w:val="%6."/>
      <w:lvlJc w:val="right"/>
      <w:pPr>
        <w:ind w:left="4320" w:hanging="180"/>
      </w:pPr>
    </w:lvl>
    <w:lvl w:ilvl="6" w:tplc="76886174" w:tentative="1">
      <w:start w:val="1"/>
      <w:numFmt w:val="decimal"/>
      <w:lvlText w:val="%7."/>
      <w:lvlJc w:val="left"/>
      <w:pPr>
        <w:ind w:left="5040" w:hanging="360"/>
      </w:pPr>
    </w:lvl>
    <w:lvl w:ilvl="7" w:tplc="76886174" w:tentative="1">
      <w:start w:val="1"/>
      <w:numFmt w:val="lowerLetter"/>
      <w:lvlText w:val="%8."/>
      <w:lvlJc w:val="left"/>
      <w:pPr>
        <w:ind w:left="5760" w:hanging="360"/>
      </w:pPr>
    </w:lvl>
    <w:lvl w:ilvl="8" w:tplc="768861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BD"/>
    <w:rsid w:val="00122A4D"/>
    <w:rsid w:val="00127ABD"/>
    <w:rsid w:val="003A7D1D"/>
    <w:rsid w:val="003D3CF6"/>
    <w:rsid w:val="005333F2"/>
    <w:rsid w:val="00584477"/>
    <w:rsid w:val="006C5691"/>
    <w:rsid w:val="00B619B0"/>
    <w:rsid w:val="00C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F682"/>
  <w15:chartTrackingRefBased/>
  <w15:docId w15:val="{9D030414-28AA-4C4F-BC7A-23B372D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5844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477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2022-10-19T17:30:00Z</dcterms:created>
  <dcterms:modified xsi:type="dcterms:W3CDTF">2022-10-19T17:30:00Z</dcterms:modified>
</cp:coreProperties>
</file>