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19" w:rsidRPr="001E4404" w:rsidRDefault="00FE6319" w:rsidP="00FE6319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440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tbl>
      <w:tblPr>
        <w:tblStyle w:val="TableGrid1"/>
        <w:tblW w:w="10735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8222"/>
      </w:tblGrid>
      <w:tr w:rsidR="00FE6319" w:rsidRPr="00D619B2" w:rsidTr="00E623AC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FE6319" w:rsidRPr="00D619B2" w:rsidRDefault="00FE6319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ind w:left="2"/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 xml:space="preserve">ая программа по изобразительному искусству для </w:t>
            </w:r>
            <w:r w:rsidR="00E05E01">
              <w:rPr>
                <w:rFonts w:ascii="Times New Roman" w:hAnsi="Times New Roman" w:cs="Times New Roman"/>
              </w:rPr>
              <w:t>1-</w:t>
            </w:r>
            <w:proofErr w:type="gramStart"/>
            <w:r w:rsidR="00E05E01">
              <w:rPr>
                <w:rFonts w:ascii="Times New Roman" w:hAnsi="Times New Roman" w:cs="Times New Roman"/>
              </w:rPr>
              <w:t xml:space="preserve">4 </w:t>
            </w:r>
            <w:r w:rsidRPr="00D619B2">
              <w:rPr>
                <w:rFonts w:ascii="Times New Roman" w:hAnsi="Times New Roman" w:cs="Times New Roman"/>
              </w:rPr>
              <w:t xml:space="preserve"> класс</w:t>
            </w:r>
            <w:r w:rsidR="00E05E01">
              <w:rPr>
                <w:rFonts w:ascii="Times New Roman" w:hAnsi="Times New Roman" w:cs="Times New Roman"/>
              </w:rPr>
              <w:t>ов</w:t>
            </w:r>
            <w:proofErr w:type="gramEnd"/>
            <w:r w:rsidRPr="00D619B2">
              <w:rPr>
                <w:rFonts w:ascii="Times New Roman" w:hAnsi="Times New Roman" w:cs="Times New Roman"/>
              </w:rPr>
              <w:t xml:space="preserve"> составлена на основе: </w:t>
            </w:r>
          </w:p>
          <w:p w:rsidR="00E623AC" w:rsidRPr="00B846C1" w:rsidRDefault="00E623AC" w:rsidP="00B8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6C1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 (ФГОС НОО), утвержденного приказом Министерства просвещения Российской Федерации от 31 мая 2021 г. № 286; </w:t>
            </w:r>
          </w:p>
          <w:p w:rsidR="00E623AC" w:rsidRPr="00A9626F" w:rsidRDefault="00E623AC" w:rsidP="00E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E623AC" w:rsidRPr="00A9626F" w:rsidRDefault="00E623AC" w:rsidP="00E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3.основной 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FE6319" w:rsidRPr="00E623AC" w:rsidRDefault="00E623AC" w:rsidP="00E62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202</w:t>
            </w:r>
            <w:r w:rsidR="00E57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570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</w:tc>
      </w:tr>
      <w:tr w:rsidR="00FE6319" w:rsidRPr="00D619B2" w:rsidTr="00E623AC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1" w:rsidRPr="00B90F44" w:rsidRDefault="00FE6319" w:rsidP="00E0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7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5E01" w:rsidRPr="00B90F44">
              <w:rPr>
                <w:rFonts w:ascii="Times New Roman" w:hAnsi="Times New Roman" w:cs="Times New Roman"/>
              </w:rPr>
              <w:t>УМК «Школа России»</w:t>
            </w:r>
            <w:r w:rsidR="00E05E01" w:rsidRPr="00B90F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(авторы рабочих программ</w:t>
            </w:r>
            <w:r w:rsidR="00E05E01" w:rsidRPr="00B90F44">
              <w:rPr>
                <w:rFonts w:ascii="Times New Roman" w:hAnsi="Times New Roman" w:cs="Times New Roman"/>
              </w:rPr>
              <w:t xml:space="preserve"> </w:t>
            </w:r>
            <w:r w:rsidR="00E05E01" w:rsidRPr="00B90F44">
              <w:rPr>
                <w:rFonts w:ascii="Times New Roman" w:eastAsia="Calibri" w:hAnsi="Times New Roman" w:cs="Times New Roman"/>
              </w:rPr>
              <w:t xml:space="preserve">Е.И. Коротеева под редакцией </w:t>
            </w:r>
            <w:proofErr w:type="spellStart"/>
            <w:proofErr w:type="gramStart"/>
            <w:r w:rsidR="00E05E01" w:rsidRPr="00B90F44">
              <w:rPr>
                <w:rFonts w:ascii="Times New Roman" w:eastAsia="Calibri" w:hAnsi="Times New Roman" w:cs="Times New Roman"/>
              </w:rPr>
              <w:t>Б.М.Неменского</w:t>
            </w:r>
            <w:proofErr w:type="spellEnd"/>
            <w:r w:rsidR="00E05E01" w:rsidRPr="00B90F44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="00E05E01" w:rsidRPr="00B90F44">
              <w:rPr>
                <w:rFonts w:ascii="Times New Roman" w:hAnsi="Times New Roman" w:cs="Times New Roman"/>
              </w:rPr>
              <w:t xml:space="preserve"> </w:t>
            </w:r>
          </w:p>
          <w:p w:rsidR="00E05E01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Учебник </w:t>
            </w:r>
            <w:proofErr w:type="spellStart"/>
            <w:proofErr w:type="gramStart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>Л.А.Неменская</w:t>
            </w:r>
            <w:proofErr w:type="spellEnd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 Изобразительное</w:t>
            </w:r>
            <w:proofErr w:type="gramEnd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искусство 1 класс – М. «Просвещение», 2020                                      </w:t>
            </w:r>
          </w:p>
          <w:p w:rsidR="00E05E01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Учебник Е.И. Коротеева </w:t>
            </w:r>
            <w:r w:rsidRPr="00B90F44">
              <w:rPr>
                <w:rFonts w:ascii="Times New Roman" w:eastAsia="Calibri" w:hAnsi="Times New Roman" w:cs="Times New Roman"/>
              </w:rPr>
              <w:t xml:space="preserve">под редакцией </w:t>
            </w:r>
            <w:proofErr w:type="spellStart"/>
            <w:r w:rsidRPr="00B90F44">
              <w:rPr>
                <w:rFonts w:ascii="Times New Roman" w:eastAsia="Calibri" w:hAnsi="Times New Roman" w:cs="Times New Roman"/>
              </w:rPr>
              <w:t>Б.М.Неменского</w:t>
            </w:r>
            <w:proofErr w:type="spellEnd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Изобразительное искусство 2 класс – М. Просвещение, 2021 </w:t>
            </w:r>
          </w:p>
          <w:p w:rsidR="00E05E01" w:rsidRDefault="00E05E01" w:rsidP="00E05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E47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Е.И. Коротеева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Изобразительное искусство 3 класс – М. Просвещение, 2022</w:t>
            </w:r>
          </w:p>
          <w:p w:rsidR="00E05E01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7C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90F44">
              <w:rPr>
                <w:rFonts w:ascii="Times New Roman" w:eastAsia="Times New Roman" w:hAnsi="Times New Roman" w:cs="Times New Roman"/>
                <w:color w:val="000000"/>
              </w:rPr>
              <w:t>УМК «21 век» - «Изобразительное искусство» для начальной школы, разработанной Л. Г. Савенковой, Е., А. Ермолиной. Москва: «</w:t>
            </w:r>
            <w:proofErr w:type="spellStart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>-Граф»</w:t>
            </w:r>
          </w:p>
          <w:p w:rsidR="00E05E01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Савенкова Л.Г., </w:t>
            </w:r>
            <w:proofErr w:type="spellStart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>Ермолинская</w:t>
            </w:r>
            <w:proofErr w:type="spellEnd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Е.А. Изобразительное искусство: </w:t>
            </w:r>
          </w:p>
          <w:p w:rsidR="00FE6319" w:rsidRPr="00D619B2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класс: учебник для учащихся общеобразовательных учреждений. — М.: </w:t>
            </w:r>
            <w:proofErr w:type="spellStart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>Вентана</w:t>
            </w:r>
            <w:proofErr w:type="spellEnd"/>
            <w:r w:rsidRPr="00B90F44">
              <w:rPr>
                <w:rFonts w:ascii="Times New Roman" w:eastAsia="Times New Roman" w:hAnsi="Times New Roman" w:cs="Times New Roman"/>
                <w:color w:val="000000"/>
              </w:rPr>
              <w:t>-Граф,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FE6319" w:rsidRPr="00EE47C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="00FE6319" w:rsidRPr="00987EA7">
              <w:rPr>
                <w:color w:val="000000"/>
              </w:rPr>
              <w:t xml:space="preserve">  </w:t>
            </w:r>
            <w:r w:rsidR="00FE6319" w:rsidRPr="00702AEF">
              <w:rPr>
                <w:color w:val="000000"/>
                <w:szCs w:val="28"/>
              </w:rPr>
              <w:t xml:space="preserve">  </w:t>
            </w:r>
            <w:r w:rsidR="00FE6319" w:rsidRPr="00CB01D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</w:tr>
      <w:tr w:rsidR="00FE6319" w:rsidRPr="00D619B2" w:rsidTr="00E623AC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FE6319" w:rsidRPr="00D619B2" w:rsidRDefault="00FE6319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E8" w:rsidRPr="00D824E8" w:rsidRDefault="00FE6319" w:rsidP="00D824E8">
            <w:pPr>
              <w:ind w:left="-15" w:right="6"/>
              <w:rPr>
                <w:rFonts w:ascii="Times New Roman" w:hAnsi="Times New Roman" w:cs="Times New Roman"/>
              </w:rPr>
            </w:pPr>
            <w:r w:rsidRPr="00D8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D824E8" w:rsidRPr="00D824E8">
              <w:rPr>
                <w:rFonts w:ascii="Times New Roman" w:hAnsi="Times New Roman" w:cs="Times New Roman"/>
              </w:rPr>
              <w:t xml:space="preserve">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      </w:r>
          </w:p>
          <w:p w:rsidR="00D824E8" w:rsidRPr="00D824E8" w:rsidRDefault="00D824E8" w:rsidP="00D824E8">
            <w:pPr>
              <w:ind w:left="-15" w:right="6"/>
              <w:rPr>
                <w:rFonts w:ascii="Times New Roman" w:hAnsi="Times New Roman" w:cs="Times New Roman"/>
              </w:rPr>
            </w:pPr>
          </w:p>
          <w:p w:rsidR="00D824E8" w:rsidRPr="00D824E8" w:rsidRDefault="00D824E8" w:rsidP="00D824E8">
            <w:pPr>
              <w:ind w:left="-15" w:right="6"/>
              <w:rPr>
                <w:rFonts w:ascii="Times New Roman" w:hAnsi="Times New Roman" w:cs="Times New Roman"/>
              </w:rPr>
            </w:pPr>
            <w:r w:rsidRPr="00D824E8">
              <w:rPr>
                <w:rFonts w:ascii="Times New Roman" w:hAnsi="Times New Roman" w:cs="Times New Roman"/>
              </w:rPr>
      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      </w:r>
          </w:p>
          <w:p w:rsidR="00FE6319" w:rsidRPr="00F36A0E" w:rsidRDefault="00FE6319" w:rsidP="00EC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19" w:rsidRPr="00D619B2" w:rsidTr="00E623AC">
        <w:tblPrEx>
          <w:tblCellMar>
            <w:top w:w="32" w:type="dxa"/>
            <w:right w:w="51" w:type="dxa"/>
          </w:tblCellMar>
        </w:tblPrEx>
        <w:trPr>
          <w:trHeight w:val="3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570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E570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FE6319" w:rsidRPr="00D619B2" w:rsidTr="00E623AC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1" w:rsidRPr="00B90F44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>1класс –1 час в неделю,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 ч. в год</w:t>
            </w:r>
          </w:p>
          <w:p w:rsidR="00E05E01" w:rsidRPr="00B90F44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 xml:space="preserve">2 класс – 1 час в неделю, 34 ч. в год </w:t>
            </w:r>
          </w:p>
          <w:p w:rsidR="00E05E01" w:rsidRPr="00B90F44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>3класс –1 час в неделю, 34 ч. в год</w:t>
            </w:r>
          </w:p>
          <w:p w:rsidR="00FE6319" w:rsidRPr="00E623AC" w:rsidRDefault="00E05E01" w:rsidP="00E05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F44">
              <w:rPr>
                <w:rFonts w:ascii="Times New Roman" w:eastAsia="Times New Roman" w:hAnsi="Times New Roman" w:cs="Times New Roman"/>
                <w:color w:val="000000"/>
              </w:rPr>
              <w:t>4класс - 1 час в неделю, 34 ч. в год</w:t>
            </w:r>
            <w:bookmarkStart w:id="0" w:name="_GoBack"/>
            <w:bookmarkEnd w:id="0"/>
          </w:p>
        </w:tc>
      </w:tr>
      <w:tr w:rsidR="00FE6319" w:rsidRPr="00D619B2" w:rsidTr="00D824E8">
        <w:tblPrEx>
          <w:tblCellMar>
            <w:top w:w="32" w:type="dxa"/>
            <w:right w:w="51" w:type="dxa"/>
          </w:tblCellMar>
        </w:tblPrEx>
        <w:trPr>
          <w:trHeight w:val="102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6319" w:rsidRPr="00D619B2" w:rsidTr="00E623AC">
        <w:tblPrEx>
          <w:tblCellMar>
            <w:top w:w="32" w:type="dxa"/>
            <w:right w:w="51" w:type="dxa"/>
          </w:tblCellMar>
        </w:tblPrEx>
        <w:trPr>
          <w:trHeight w:val="34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9" w:rsidRPr="00D619B2" w:rsidRDefault="00FE6319" w:rsidP="00EC6C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Структура рабочей программы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C5" w:rsidRDefault="00E570C5" w:rsidP="00E57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p>
          <w:p w:rsidR="00E570C5" w:rsidRDefault="00E570C5" w:rsidP="00E5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изучения учебного предмета. </w:t>
            </w:r>
          </w:p>
          <w:p w:rsidR="00E570C5" w:rsidRDefault="00E570C5" w:rsidP="00E5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учебного предмета. </w:t>
            </w:r>
          </w:p>
          <w:p w:rsidR="00FE6319" w:rsidRPr="00D619B2" w:rsidRDefault="00E570C5" w:rsidP="00E570C5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647B0F" w:rsidRDefault="00647B0F"/>
    <w:sectPr w:rsidR="00647B0F" w:rsidSect="00E6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23CC0"/>
    <w:multiLevelType w:val="hybridMultilevel"/>
    <w:tmpl w:val="860878A2"/>
    <w:lvl w:ilvl="0" w:tplc="46298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0FE1"/>
    <w:multiLevelType w:val="hybridMultilevel"/>
    <w:tmpl w:val="970C225C"/>
    <w:lvl w:ilvl="0" w:tplc="79868623">
      <w:start w:val="1"/>
      <w:numFmt w:val="decimal"/>
      <w:lvlText w:val="%1."/>
      <w:lvlJc w:val="left"/>
      <w:pPr>
        <w:ind w:left="720" w:hanging="360"/>
      </w:pPr>
    </w:lvl>
    <w:lvl w:ilvl="1" w:tplc="79868623" w:tentative="1">
      <w:start w:val="1"/>
      <w:numFmt w:val="lowerLetter"/>
      <w:lvlText w:val="%2."/>
      <w:lvlJc w:val="left"/>
      <w:pPr>
        <w:ind w:left="1440" w:hanging="360"/>
      </w:pPr>
    </w:lvl>
    <w:lvl w:ilvl="2" w:tplc="79868623" w:tentative="1">
      <w:start w:val="1"/>
      <w:numFmt w:val="lowerRoman"/>
      <w:lvlText w:val="%3."/>
      <w:lvlJc w:val="right"/>
      <w:pPr>
        <w:ind w:left="2160" w:hanging="180"/>
      </w:pPr>
    </w:lvl>
    <w:lvl w:ilvl="3" w:tplc="79868623" w:tentative="1">
      <w:start w:val="1"/>
      <w:numFmt w:val="decimal"/>
      <w:lvlText w:val="%4."/>
      <w:lvlJc w:val="left"/>
      <w:pPr>
        <w:ind w:left="2880" w:hanging="360"/>
      </w:pPr>
    </w:lvl>
    <w:lvl w:ilvl="4" w:tplc="79868623" w:tentative="1">
      <w:start w:val="1"/>
      <w:numFmt w:val="lowerLetter"/>
      <w:lvlText w:val="%5."/>
      <w:lvlJc w:val="left"/>
      <w:pPr>
        <w:ind w:left="3600" w:hanging="360"/>
      </w:pPr>
    </w:lvl>
    <w:lvl w:ilvl="5" w:tplc="79868623" w:tentative="1">
      <w:start w:val="1"/>
      <w:numFmt w:val="lowerRoman"/>
      <w:lvlText w:val="%6."/>
      <w:lvlJc w:val="right"/>
      <w:pPr>
        <w:ind w:left="4320" w:hanging="180"/>
      </w:pPr>
    </w:lvl>
    <w:lvl w:ilvl="6" w:tplc="79868623" w:tentative="1">
      <w:start w:val="1"/>
      <w:numFmt w:val="decimal"/>
      <w:lvlText w:val="%7."/>
      <w:lvlJc w:val="left"/>
      <w:pPr>
        <w:ind w:left="5040" w:hanging="360"/>
      </w:pPr>
    </w:lvl>
    <w:lvl w:ilvl="7" w:tplc="79868623" w:tentative="1">
      <w:start w:val="1"/>
      <w:numFmt w:val="lowerLetter"/>
      <w:lvlText w:val="%8."/>
      <w:lvlJc w:val="left"/>
      <w:pPr>
        <w:ind w:left="5760" w:hanging="360"/>
      </w:pPr>
    </w:lvl>
    <w:lvl w:ilvl="8" w:tplc="798686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01FA"/>
    <w:multiLevelType w:val="hybridMultilevel"/>
    <w:tmpl w:val="6B203822"/>
    <w:lvl w:ilvl="0" w:tplc="CCC2B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276D"/>
    <w:multiLevelType w:val="hybridMultilevel"/>
    <w:tmpl w:val="6ABACA1C"/>
    <w:lvl w:ilvl="0" w:tplc="444221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48"/>
    <w:rsid w:val="00423780"/>
    <w:rsid w:val="00647B0F"/>
    <w:rsid w:val="006C5691"/>
    <w:rsid w:val="00A9626F"/>
    <w:rsid w:val="00B846C1"/>
    <w:rsid w:val="00CA2F48"/>
    <w:rsid w:val="00D824E8"/>
    <w:rsid w:val="00E05E01"/>
    <w:rsid w:val="00E570C5"/>
    <w:rsid w:val="00E623AC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DEAB"/>
  <w15:chartTrackingRefBased/>
  <w15:docId w15:val="{B68C9BBD-6E4E-439C-8D29-201533B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FE63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6319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2022-10-19T17:43:00Z</dcterms:created>
  <dcterms:modified xsi:type="dcterms:W3CDTF">2022-10-19T17:43:00Z</dcterms:modified>
</cp:coreProperties>
</file>