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404" w:rsidRPr="001E4404" w:rsidRDefault="001E4404" w:rsidP="001E4404">
      <w:pPr>
        <w:spacing w:after="108" w:line="276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4404">
        <w:rPr>
          <w:rFonts w:ascii="Times New Roman" w:eastAsia="Times New Roman" w:hAnsi="Times New Roman" w:cs="Times New Roman"/>
          <w:b/>
          <w:color w:val="000000"/>
          <w:lang w:eastAsia="ru-RU"/>
        </w:rPr>
        <w:t>ПРИЛОЖЕНИЕ 1</w:t>
      </w:r>
    </w:p>
    <w:tbl>
      <w:tblPr>
        <w:tblStyle w:val="TableGrid1"/>
        <w:tblW w:w="10593" w:type="dxa"/>
        <w:tblInd w:w="-108" w:type="dxa"/>
        <w:tblCellMar>
          <w:top w:w="16" w:type="dxa"/>
          <w:left w:w="106" w:type="dxa"/>
        </w:tblCellMar>
        <w:tblLook w:val="04A0" w:firstRow="1" w:lastRow="0" w:firstColumn="1" w:lastColumn="0" w:noHBand="0" w:noVBand="1"/>
      </w:tblPr>
      <w:tblGrid>
        <w:gridCol w:w="2513"/>
        <w:gridCol w:w="8080"/>
      </w:tblGrid>
      <w:tr w:rsidR="001E4404" w:rsidRPr="00D619B2" w:rsidTr="002F1CF0">
        <w:trPr>
          <w:trHeight w:val="2383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404" w:rsidRPr="00D619B2" w:rsidRDefault="001E4404" w:rsidP="00EC6C72">
            <w:pPr>
              <w:tabs>
                <w:tab w:val="center" w:pos="3932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Нормативная </w:t>
            </w:r>
            <w:r w:rsidRPr="00D619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база </w:t>
            </w:r>
            <w:r w:rsidRPr="00D619B2">
              <w:rPr>
                <w:rFonts w:ascii="Times New Roman" w:eastAsia="Times New Roman" w:hAnsi="Times New Roman" w:cs="Times New Roman"/>
                <w:b/>
                <w:color w:val="000000"/>
              </w:rPr>
              <w:tab/>
            </w:r>
            <w:r w:rsidRPr="00D619B2">
              <w:rPr>
                <w:rFonts w:ascii="Times New Roman" w:eastAsia="Arial" w:hAnsi="Times New Roman" w:cs="Times New Roman"/>
                <w:b/>
                <w:color w:val="000000"/>
              </w:rPr>
              <w:t xml:space="preserve"> </w:t>
            </w:r>
          </w:p>
          <w:p w:rsidR="001E4404" w:rsidRPr="00D619B2" w:rsidRDefault="001E4404" w:rsidP="00EC6C72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404" w:rsidRPr="00D619B2" w:rsidRDefault="001E4404" w:rsidP="00EC6C72">
            <w:pPr>
              <w:ind w:left="2"/>
              <w:rPr>
                <w:rFonts w:ascii="Times New Roman" w:hAnsi="Times New Roman" w:cs="Times New Roman"/>
              </w:rPr>
            </w:pPr>
            <w:r w:rsidRPr="00D619B2">
              <w:rPr>
                <w:rFonts w:ascii="Times New Roman" w:hAnsi="Times New Roman" w:cs="Times New Roman"/>
              </w:rPr>
              <w:t>Рабоч</w:t>
            </w:r>
            <w:r>
              <w:rPr>
                <w:rFonts w:ascii="Times New Roman" w:hAnsi="Times New Roman" w:cs="Times New Roman"/>
              </w:rPr>
              <w:t xml:space="preserve">ая программа по русскому языку для </w:t>
            </w:r>
            <w:r w:rsidR="00C430B0">
              <w:rPr>
                <w:rFonts w:ascii="Times New Roman" w:hAnsi="Times New Roman" w:cs="Times New Roman"/>
              </w:rPr>
              <w:t>3</w:t>
            </w:r>
            <w:r w:rsidRPr="00D619B2">
              <w:rPr>
                <w:rFonts w:ascii="Times New Roman" w:hAnsi="Times New Roman" w:cs="Times New Roman"/>
              </w:rPr>
              <w:t xml:space="preserve"> класса составлена на основе: </w:t>
            </w:r>
          </w:p>
          <w:p w:rsidR="00382AB8" w:rsidRDefault="002F1CF0" w:rsidP="0038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82AB8">
              <w:rPr>
                <w:rFonts w:ascii="Times New Roman" w:hAnsi="Times New Roman" w:cs="Times New Roman"/>
              </w:rPr>
              <w:t xml:space="preserve"> Федерального государственного образовательного стандарта начального общего образования (ФГОС НОО), утвержденного приказом Министерства просвещения Российской Федерации от 31 мая 2021 г. № 286; </w:t>
            </w:r>
          </w:p>
          <w:p w:rsidR="002F1CF0" w:rsidRDefault="002F1CF0" w:rsidP="002F1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CF0" w:rsidRDefault="002F1CF0" w:rsidP="002F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2.Приказа Министерства образования Российской Федерации от 28.12. 2018 № 345 «Об утверждении             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      </w:r>
          </w:p>
          <w:p w:rsidR="002F1CF0" w:rsidRDefault="002F1CF0" w:rsidP="002F1C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CF0" w:rsidRDefault="002F1CF0" w:rsidP="002F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3.Примерной основной образовательной программы начального общего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МАОУ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Велижанская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СОШ»;</w:t>
            </w:r>
          </w:p>
          <w:p w:rsidR="002F1CF0" w:rsidRDefault="002F1CF0" w:rsidP="002F1C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E4404" w:rsidRPr="00D619B2" w:rsidRDefault="002F1CF0" w:rsidP="002F1CF0">
            <w:pPr>
              <w:pStyle w:val="a3"/>
              <w:ind w:left="0"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4.Учебного плана 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Велижанская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</w:t>
            </w:r>
            <w:r w:rsidR="00552C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552C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  </w:t>
            </w:r>
          </w:p>
        </w:tc>
      </w:tr>
      <w:tr w:rsidR="001E4404" w:rsidRPr="00D619B2" w:rsidTr="002F1CF0">
        <w:trPr>
          <w:trHeight w:val="57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404" w:rsidRPr="00D619B2" w:rsidRDefault="001E4404" w:rsidP="00EC6C72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УМК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E46" w:rsidRPr="00CB6FE3" w:rsidRDefault="001E4404" w:rsidP="00CE6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E6E46" w:rsidRPr="00CB6FE3">
              <w:rPr>
                <w:rFonts w:ascii="Times New Roman" w:hAnsi="Times New Roman" w:cs="Times New Roman"/>
              </w:rPr>
              <w:t>УМК «Школа России»</w:t>
            </w:r>
            <w:r w:rsidR="00CE6E46" w:rsidRPr="00CB6F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(авторы рабочих </w:t>
            </w:r>
            <w:proofErr w:type="gramStart"/>
            <w:r w:rsidR="00CE6E46" w:rsidRPr="00CB6F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программ </w:t>
            </w:r>
            <w:r w:rsidR="00CE6E46" w:rsidRPr="00CB6F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E6E46" w:rsidRPr="00CB6FE3">
              <w:rPr>
                <w:rFonts w:ascii="Times New Roman" w:hAnsi="Times New Roman" w:cs="Times New Roman"/>
              </w:rPr>
              <w:t>В.</w:t>
            </w:r>
            <w:proofErr w:type="gramEnd"/>
            <w:r w:rsidR="00CE6E46" w:rsidRPr="00CB6FE3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="00CE6E46" w:rsidRPr="00CB6FE3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="00CE6E46" w:rsidRPr="00CB6FE3">
              <w:rPr>
                <w:rFonts w:ascii="Times New Roman" w:hAnsi="Times New Roman" w:cs="Times New Roman"/>
              </w:rPr>
              <w:t xml:space="preserve">, В. Г. Горецкий, М. В. </w:t>
            </w:r>
            <w:proofErr w:type="spellStart"/>
            <w:r w:rsidR="00CE6E46" w:rsidRPr="00CB6FE3">
              <w:rPr>
                <w:rFonts w:ascii="Times New Roman" w:hAnsi="Times New Roman" w:cs="Times New Roman"/>
              </w:rPr>
              <w:t>Бойкина</w:t>
            </w:r>
            <w:proofErr w:type="spellEnd"/>
            <w:r w:rsidR="00CE6E46" w:rsidRPr="00CB6FE3">
              <w:rPr>
                <w:rFonts w:ascii="Times New Roman" w:hAnsi="Times New Roman" w:cs="Times New Roman"/>
              </w:rPr>
              <w:t xml:space="preserve">, М. Н. Дементьева, Н. А. Стефаненко, Н. А. Федосова) </w:t>
            </w:r>
          </w:p>
          <w:p w:rsidR="00CE6E46" w:rsidRPr="00CB6FE3" w:rsidRDefault="00CE6E46" w:rsidP="00CE6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CB6FE3">
              <w:rPr>
                <w:rFonts w:ascii="Times New Roman" w:hAnsi="Times New Roman" w:cs="Times New Roman"/>
              </w:rPr>
              <w:t xml:space="preserve">Учебник  </w:t>
            </w:r>
            <w:proofErr w:type="spellStart"/>
            <w:r w:rsidRPr="00CB6FE3">
              <w:rPr>
                <w:rFonts w:ascii="Times New Roman" w:eastAsia="Times New Roman" w:hAnsi="Times New Roman" w:cs="Times New Roman"/>
              </w:rPr>
              <w:t>В.П.Канакина</w:t>
            </w:r>
            <w:proofErr w:type="spellEnd"/>
            <w:proofErr w:type="gramEnd"/>
            <w:r w:rsidRPr="00CB6FE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B6FE3">
              <w:rPr>
                <w:rFonts w:ascii="Times New Roman" w:eastAsia="Times New Roman" w:hAnsi="Times New Roman" w:cs="Times New Roman"/>
              </w:rPr>
              <w:t>В.Г.Горецкий</w:t>
            </w:r>
            <w:proofErr w:type="spellEnd"/>
            <w:r w:rsidRPr="00CB6FE3">
              <w:rPr>
                <w:rFonts w:ascii="Times New Roman" w:eastAsia="Times New Roman" w:hAnsi="Times New Roman" w:cs="Times New Roman"/>
              </w:rPr>
              <w:t xml:space="preserve"> Русский язык 1 класс – М.: «Просвещение», 2020                                                    </w:t>
            </w:r>
          </w:p>
          <w:p w:rsidR="00CE6E46" w:rsidRDefault="00CE6E46" w:rsidP="00CE6E46">
            <w:pPr>
              <w:rPr>
                <w:rFonts w:ascii="Times New Roman" w:hAnsi="Times New Roman" w:cs="Times New Roman"/>
              </w:rPr>
            </w:pPr>
            <w:r w:rsidRPr="00CB6FE3">
              <w:rPr>
                <w:rFonts w:ascii="Times New Roman" w:eastAsia="Times New Roman" w:hAnsi="Times New Roman" w:cs="Times New Roman"/>
                <w:color w:val="000000"/>
              </w:rPr>
              <w:t>Учебник</w:t>
            </w:r>
            <w:r w:rsidRPr="00CB6FE3">
              <w:rPr>
                <w:rFonts w:ascii="Times New Roman" w:hAnsi="Times New Roman" w:cs="Times New Roman"/>
              </w:rPr>
              <w:t xml:space="preserve"> В.П. </w:t>
            </w:r>
            <w:proofErr w:type="spellStart"/>
            <w:r w:rsidRPr="00CB6FE3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CB6FE3">
              <w:rPr>
                <w:rFonts w:ascii="Times New Roman" w:hAnsi="Times New Roman" w:cs="Times New Roman"/>
              </w:rPr>
              <w:t>, В.</w:t>
            </w:r>
            <w:proofErr w:type="gramStart"/>
            <w:r w:rsidRPr="00CB6FE3">
              <w:rPr>
                <w:rFonts w:ascii="Times New Roman" w:hAnsi="Times New Roman" w:cs="Times New Roman"/>
              </w:rPr>
              <w:t>Г .Горецкий</w:t>
            </w:r>
            <w:proofErr w:type="gramEnd"/>
            <w:r w:rsidRPr="00CB6FE3">
              <w:rPr>
                <w:rFonts w:ascii="Times New Roman" w:hAnsi="Times New Roman" w:cs="Times New Roman"/>
              </w:rPr>
              <w:t xml:space="preserve"> Русский язык 2 класс: в 2 частях – М.: Просвещение, 2021     </w:t>
            </w:r>
          </w:p>
          <w:p w:rsidR="00CE6E46" w:rsidRPr="00CB6FE3" w:rsidRDefault="00CE6E46" w:rsidP="00CE6E46">
            <w:pPr>
              <w:rPr>
                <w:rFonts w:ascii="Times New Roman" w:hAnsi="Times New Roman" w:cs="Times New Roman"/>
              </w:rPr>
            </w:pPr>
            <w:r w:rsidRPr="00CB6FE3">
              <w:rPr>
                <w:rFonts w:ascii="Times New Roman" w:hAnsi="Times New Roman" w:cs="Times New Roman"/>
              </w:rPr>
              <w:t xml:space="preserve"> </w:t>
            </w:r>
            <w:r w:rsidRPr="00CB6FE3">
              <w:rPr>
                <w:rFonts w:ascii="Times New Roman" w:eastAsia="Times New Roman" w:hAnsi="Times New Roman" w:cs="Times New Roman"/>
                <w:color w:val="000000"/>
              </w:rPr>
              <w:t>Учебник</w:t>
            </w:r>
            <w:r w:rsidRPr="00CB6FE3">
              <w:rPr>
                <w:rFonts w:ascii="Times New Roman" w:hAnsi="Times New Roman" w:cs="Times New Roman"/>
              </w:rPr>
              <w:t xml:space="preserve"> В.П. </w:t>
            </w:r>
            <w:proofErr w:type="spellStart"/>
            <w:r w:rsidRPr="00CB6FE3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CB6FE3">
              <w:rPr>
                <w:rFonts w:ascii="Times New Roman" w:hAnsi="Times New Roman" w:cs="Times New Roman"/>
              </w:rPr>
              <w:t>, В.</w:t>
            </w:r>
            <w:proofErr w:type="gramStart"/>
            <w:r w:rsidRPr="00CB6FE3">
              <w:rPr>
                <w:rFonts w:ascii="Times New Roman" w:hAnsi="Times New Roman" w:cs="Times New Roman"/>
              </w:rPr>
              <w:t>Г .Горецкий</w:t>
            </w:r>
            <w:proofErr w:type="gramEnd"/>
            <w:r w:rsidRPr="00CB6FE3">
              <w:rPr>
                <w:rFonts w:ascii="Times New Roman" w:hAnsi="Times New Roman" w:cs="Times New Roman"/>
              </w:rPr>
              <w:t xml:space="preserve"> Русский язык </w:t>
            </w:r>
            <w:r>
              <w:rPr>
                <w:rFonts w:ascii="Times New Roman" w:hAnsi="Times New Roman" w:cs="Times New Roman"/>
              </w:rPr>
              <w:t>3</w:t>
            </w:r>
            <w:r w:rsidRPr="00CB6FE3">
              <w:rPr>
                <w:rFonts w:ascii="Times New Roman" w:hAnsi="Times New Roman" w:cs="Times New Roman"/>
              </w:rPr>
              <w:t xml:space="preserve"> класс: в 2 частях – М.: Просвещение, 202</w:t>
            </w:r>
            <w:r>
              <w:rPr>
                <w:rFonts w:ascii="Times New Roman" w:hAnsi="Times New Roman" w:cs="Times New Roman"/>
              </w:rPr>
              <w:t>2</w:t>
            </w:r>
            <w:r w:rsidRPr="00CB6FE3">
              <w:rPr>
                <w:rFonts w:ascii="Times New Roman" w:hAnsi="Times New Roman" w:cs="Times New Roman"/>
              </w:rPr>
              <w:t xml:space="preserve">          </w:t>
            </w:r>
          </w:p>
          <w:p w:rsidR="00CE6E46" w:rsidRPr="00CB6FE3" w:rsidRDefault="00CE6E46" w:rsidP="00CE6E46">
            <w:pPr>
              <w:rPr>
                <w:rFonts w:ascii="Times New Roman" w:hAnsi="Times New Roman" w:cs="Times New Roman"/>
              </w:rPr>
            </w:pPr>
            <w:r w:rsidRPr="00CB6FE3">
              <w:rPr>
                <w:rFonts w:ascii="Times New Roman" w:hAnsi="Times New Roman" w:cs="Times New Roman"/>
              </w:rPr>
              <w:t>УМК «Начальная школа XXI в»</w:t>
            </w:r>
            <w:r w:rsidRPr="00CB6FE3">
              <w:rPr>
                <w:rFonts w:ascii="Times New Roman" w:hAnsi="Times New Roman" w:cs="Times New Roman"/>
              </w:rPr>
              <w:tab/>
              <w:t xml:space="preserve">Авторская программа С. В. Иванова, М. И, </w:t>
            </w:r>
          </w:p>
          <w:p w:rsidR="00CE6E46" w:rsidRPr="00CB6FE3" w:rsidRDefault="00CE6E46" w:rsidP="00CE6E46">
            <w:pPr>
              <w:rPr>
                <w:rFonts w:ascii="Times New Roman" w:hAnsi="Times New Roman" w:cs="Times New Roman"/>
              </w:rPr>
            </w:pPr>
            <w:proofErr w:type="spellStart"/>
            <w:r w:rsidRPr="00CB6FE3">
              <w:rPr>
                <w:rFonts w:ascii="Times New Roman" w:hAnsi="Times New Roman" w:cs="Times New Roman"/>
              </w:rPr>
              <w:t>С.В.Иванов</w:t>
            </w:r>
            <w:proofErr w:type="spellEnd"/>
            <w:r w:rsidRPr="00CB6FE3">
              <w:rPr>
                <w:rFonts w:ascii="Times New Roman" w:hAnsi="Times New Roman" w:cs="Times New Roman"/>
              </w:rPr>
              <w:t xml:space="preserve">, А.О. Евдокимова, М.И. </w:t>
            </w:r>
            <w:proofErr w:type="gramStart"/>
            <w:r w:rsidRPr="00CB6FE3">
              <w:rPr>
                <w:rFonts w:ascii="Times New Roman" w:hAnsi="Times New Roman" w:cs="Times New Roman"/>
              </w:rPr>
              <w:t>Кузнецова ,</w:t>
            </w:r>
            <w:proofErr w:type="gramEnd"/>
            <w:r w:rsidRPr="00CB6FE3">
              <w:rPr>
                <w:rFonts w:ascii="Times New Roman" w:hAnsi="Times New Roman" w:cs="Times New Roman"/>
              </w:rPr>
              <w:t xml:space="preserve"> Л.В. </w:t>
            </w:r>
            <w:proofErr w:type="spellStart"/>
            <w:r w:rsidRPr="00CB6FE3">
              <w:rPr>
                <w:rFonts w:ascii="Times New Roman" w:hAnsi="Times New Roman" w:cs="Times New Roman"/>
              </w:rPr>
              <w:t>Петленко.Учебник</w:t>
            </w:r>
            <w:proofErr w:type="spellEnd"/>
            <w:r w:rsidRPr="00CB6FE3">
              <w:rPr>
                <w:rFonts w:ascii="Times New Roman" w:hAnsi="Times New Roman" w:cs="Times New Roman"/>
              </w:rPr>
              <w:t xml:space="preserve"> :</w:t>
            </w:r>
          </w:p>
          <w:p w:rsidR="00CE6E46" w:rsidRPr="00CB6FE3" w:rsidRDefault="00CE6E46" w:rsidP="00CE6E46">
            <w:pPr>
              <w:rPr>
                <w:rFonts w:ascii="Times New Roman" w:hAnsi="Times New Roman" w:cs="Times New Roman"/>
              </w:rPr>
            </w:pPr>
            <w:r w:rsidRPr="00CB6FE3">
              <w:rPr>
                <w:rFonts w:ascii="Times New Roman" w:hAnsi="Times New Roman" w:cs="Times New Roman"/>
              </w:rPr>
              <w:t xml:space="preserve">Русский </w:t>
            </w:r>
            <w:proofErr w:type="gramStart"/>
            <w:r w:rsidRPr="00CB6FE3">
              <w:rPr>
                <w:rFonts w:ascii="Times New Roman" w:hAnsi="Times New Roman" w:cs="Times New Roman"/>
              </w:rPr>
              <w:t>язык :</w:t>
            </w:r>
            <w:proofErr w:type="gramEnd"/>
            <w:r w:rsidRPr="00CB6FE3">
              <w:rPr>
                <w:rFonts w:ascii="Times New Roman" w:hAnsi="Times New Roman" w:cs="Times New Roman"/>
              </w:rPr>
              <w:t xml:space="preserve"> 4 класс в 2 частях.-М.:«</w:t>
            </w:r>
            <w:proofErr w:type="spellStart"/>
            <w:r w:rsidRPr="00CB6FE3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CB6FE3">
              <w:rPr>
                <w:rFonts w:ascii="Times New Roman" w:hAnsi="Times New Roman" w:cs="Times New Roman"/>
              </w:rPr>
              <w:t>–Граф»,2018г.</w:t>
            </w:r>
          </w:p>
          <w:p w:rsidR="001E4404" w:rsidRPr="00D619B2" w:rsidRDefault="001E4404" w:rsidP="00EC6C7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4404" w:rsidRPr="00D619B2" w:rsidTr="002F1CF0">
        <w:trPr>
          <w:trHeight w:val="28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404" w:rsidRPr="00D619B2" w:rsidRDefault="001E4404" w:rsidP="00EC6C72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Основные цели и задачи реализации содержания предмета </w:t>
            </w:r>
          </w:p>
          <w:p w:rsidR="001E4404" w:rsidRPr="00D619B2" w:rsidRDefault="001E4404" w:rsidP="00EC6C72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B0" w:rsidRPr="00C430B0" w:rsidRDefault="00C430B0" w:rsidP="00C430B0">
            <w:pPr>
              <w:numPr>
                <w:ilvl w:val="0"/>
                <w:numId w:val="6"/>
              </w:numPr>
              <w:spacing w:after="42"/>
              <w:ind w:right="16" w:hanging="360"/>
              <w:rPr>
                <w:rFonts w:ascii="Times New Roman" w:hAnsi="Times New Roman" w:cs="Times New Roman"/>
              </w:rPr>
            </w:pPr>
            <w:r w:rsidRPr="00C430B0">
              <w:rPr>
                <w:rFonts w:ascii="Times New Roman" w:hAnsi="Times New Roman" w:cs="Times New Roman"/>
              </w:rPr>
              <w:t xml:space="preserve"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</w:t>
            </w:r>
            <w:proofErr w:type="spellStart"/>
            <w:r w:rsidRPr="00C430B0">
              <w:rPr>
                <w:rFonts w:ascii="Times New Roman" w:hAnsi="Times New Roman" w:cs="Times New Roman"/>
              </w:rPr>
              <w:t>духовнонравственных</w:t>
            </w:r>
            <w:proofErr w:type="spellEnd"/>
            <w:r w:rsidRPr="00C430B0">
              <w:rPr>
                <w:rFonts w:ascii="Times New Roman" w:hAnsi="Times New Roman" w:cs="Times New Roman"/>
              </w:rPr>
      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 </w:t>
            </w:r>
          </w:p>
          <w:p w:rsidR="00C430B0" w:rsidRPr="00C430B0" w:rsidRDefault="00C430B0" w:rsidP="00C430B0">
            <w:pPr>
              <w:numPr>
                <w:ilvl w:val="0"/>
                <w:numId w:val="6"/>
              </w:numPr>
              <w:spacing w:after="5"/>
              <w:ind w:right="16" w:hanging="360"/>
              <w:rPr>
                <w:rFonts w:ascii="Times New Roman" w:hAnsi="Times New Roman" w:cs="Times New Roman"/>
              </w:rPr>
            </w:pPr>
            <w:r w:rsidRPr="00C430B0">
              <w:rPr>
                <w:rFonts w:ascii="Times New Roman" w:hAnsi="Times New Roman" w:cs="Times New Roman"/>
              </w:rPr>
              <w:t xml:space="preserve">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аудированием, говорением, чтением, письмом; </w:t>
            </w:r>
          </w:p>
          <w:p w:rsidR="00C430B0" w:rsidRPr="00C430B0" w:rsidRDefault="00C430B0" w:rsidP="00C430B0">
            <w:pPr>
              <w:numPr>
                <w:ilvl w:val="0"/>
                <w:numId w:val="6"/>
              </w:numPr>
              <w:spacing w:after="9"/>
              <w:ind w:right="16" w:hanging="360"/>
              <w:rPr>
                <w:rFonts w:ascii="Times New Roman" w:hAnsi="Times New Roman" w:cs="Times New Roman"/>
              </w:rPr>
            </w:pPr>
            <w:r w:rsidRPr="00C430B0">
              <w:rPr>
                <w:rFonts w:ascii="Times New Roman" w:hAnsi="Times New Roman" w:cs="Times New Roman"/>
              </w:rPr>
              <w:t xml:space="preserve">овладение первоначальными научными представлениями о системе русского языка: фонетике, графике, лексике, </w:t>
            </w:r>
            <w:proofErr w:type="spellStart"/>
            <w:r w:rsidRPr="00C430B0">
              <w:rPr>
                <w:rFonts w:ascii="Times New Roman" w:hAnsi="Times New Roman" w:cs="Times New Roman"/>
              </w:rPr>
              <w:t>морфемике</w:t>
            </w:r>
            <w:proofErr w:type="spellEnd"/>
            <w:r w:rsidRPr="00C430B0">
              <w:rPr>
                <w:rFonts w:ascii="Times New Roman" w:hAnsi="Times New Roman" w:cs="Times New Roman"/>
              </w:rPr>
              <w:t xml:space="preserve">, морфологии и синтаксисе;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 </w:t>
            </w:r>
          </w:p>
          <w:p w:rsidR="001E4404" w:rsidRPr="00C430B0" w:rsidRDefault="00C430B0" w:rsidP="00C430B0">
            <w:pPr>
              <w:numPr>
                <w:ilvl w:val="0"/>
                <w:numId w:val="6"/>
              </w:numPr>
              <w:spacing w:after="305"/>
              <w:ind w:right="16" w:hanging="360"/>
            </w:pPr>
            <w:r w:rsidRPr="00C430B0">
              <w:rPr>
                <w:rFonts w:ascii="Times New Roman" w:hAnsi="Times New Roman" w:cs="Times New Roman"/>
              </w:rPr>
              <w:t>развитие функциональной грамотности, готовности к успешному взаимодействию с изменяющимся миром и дальнейшему успешному образованию.</w:t>
            </w:r>
            <w:r>
              <w:t xml:space="preserve"> </w:t>
            </w:r>
          </w:p>
        </w:tc>
      </w:tr>
      <w:tr w:rsidR="001E4404" w:rsidRPr="00D619B2" w:rsidTr="002F1CF0">
        <w:tblPrEx>
          <w:tblCellMar>
            <w:top w:w="32" w:type="dxa"/>
            <w:right w:w="51" w:type="dxa"/>
          </w:tblCellMar>
        </w:tblPrEx>
        <w:trPr>
          <w:trHeight w:val="36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404" w:rsidRPr="00D619B2" w:rsidRDefault="001E4404" w:rsidP="00EC6C72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Срок реализации </w:t>
            </w:r>
          </w:p>
          <w:p w:rsidR="001E4404" w:rsidRPr="00D619B2" w:rsidRDefault="001E4404" w:rsidP="00EC6C72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404" w:rsidRPr="00D619B2" w:rsidRDefault="001E4404" w:rsidP="00EC6C7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19B2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C430B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619B2">
              <w:rPr>
                <w:rFonts w:ascii="Times New Roman" w:eastAsia="Times New Roman" w:hAnsi="Times New Roman" w:cs="Times New Roman"/>
                <w:color w:val="000000"/>
              </w:rPr>
              <w:t>-202</w:t>
            </w:r>
            <w:r w:rsidR="00C430B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619B2">
              <w:rPr>
                <w:rFonts w:ascii="Times New Roman" w:eastAsia="Times New Roman" w:hAnsi="Times New Roman" w:cs="Times New Roman"/>
                <w:color w:val="000000"/>
              </w:rPr>
              <w:t xml:space="preserve"> учебный год. </w:t>
            </w:r>
          </w:p>
        </w:tc>
      </w:tr>
      <w:tr w:rsidR="001E4404" w:rsidRPr="00D619B2" w:rsidTr="002F1CF0">
        <w:tblPrEx>
          <w:tblCellMar>
            <w:top w:w="32" w:type="dxa"/>
            <w:right w:w="51" w:type="dxa"/>
          </w:tblCellMar>
        </w:tblPrEx>
        <w:trPr>
          <w:trHeight w:val="512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404" w:rsidRPr="00D619B2" w:rsidRDefault="001E4404" w:rsidP="00EC6C72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Место предмета в учебном плане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E46" w:rsidRPr="00CB6FE3" w:rsidRDefault="00CE6E46" w:rsidP="00CE6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6FE3">
              <w:rPr>
                <w:rFonts w:ascii="Times New Roman" w:eastAsia="Times New Roman" w:hAnsi="Times New Roman" w:cs="Times New Roman"/>
                <w:color w:val="000000"/>
              </w:rPr>
              <w:t>1класс-</w:t>
            </w:r>
            <w:r w:rsidRPr="00CB6FE3">
              <w:rPr>
                <w:rFonts w:ascii="Times New Roman" w:eastAsia="Times New Roman" w:hAnsi="Times New Roman" w:cs="Times New Roman"/>
              </w:rPr>
              <w:t xml:space="preserve">5 часов в неделю, 165 </w:t>
            </w:r>
            <w:proofErr w:type="gramStart"/>
            <w:r w:rsidRPr="00CB6FE3">
              <w:rPr>
                <w:rFonts w:ascii="Times New Roman" w:eastAsia="Times New Roman" w:hAnsi="Times New Roman" w:cs="Times New Roman"/>
              </w:rPr>
              <w:t>часов  в</w:t>
            </w:r>
            <w:proofErr w:type="gramEnd"/>
            <w:r w:rsidRPr="00CB6FE3">
              <w:rPr>
                <w:rFonts w:ascii="Times New Roman" w:eastAsia="Times New Roman" w:hAnsi="Times New Roman" w:cs="Times New Roman"/>
              </w:rPr>
              <w:t xml:space="preserve"> год (33 учебные недели)</w:t>
            </w:r>
          </w:p>
          <w:p w:rsidR="00CE6E46" w:rsidRPr="00CB6FE3" w:rsidRDefault="00CE6E46" w:rsidP="00CE6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6FE3">
              <w:rPr>
                <w:rFonts w:ascii="Times New Roman" w:eastAsia="Times New Roman" w:hAnsi="Times New Roman" w:cs="Times New Roman"/>
                <w:color w:val="000000"/>
              </w:rPr>
              <w:t xml:space="preserve">2 класс – 5 часов в неделю, 170 часов в год </w:t>
            </w:r>
          </w:p>
          <w:p w:rsidR="00CE6E46" w:rsidRPr="00CB6FE3" w:rsidRDefault="00CE6E46" w:rsidP="00CE6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6FE3">
              <w:rPr>
                <w:rFonts w:ascii="Times New Roman" w:eastAsia="Times New Roman" w:hAnsi="Times New Roman" w:cs="Times New Roman"/>
                <w:color w:val="000000"/>
              </w:rPr>
              <w:t xml:space="preserve">3класс –5 </w:t>
            </w:r>
            <w:proofErr w:type="gramStart"/>
            <w:r w:rsidRPr="00CB6FE3">
              <w:rPr>
                <w:rFonts w:ascii="Times New Roman" w:eastAsia="Times New Roman" w:hAnsi="Times New Roman" w:cs="Times New Roman"/>
                <w:color w:val="000000"/>
              </w:rPr>
              <w:t>часов  в</w:t>
            </w:r>
            <w:proofErr w:type="gramEnd"/>
            <w:r w:rsidRPr="00CB6FE3">
              <w:rPr>
                <w:rFonts w:ascii="Times New Roman" w:eastAsia="Times New Roman" w:hAnsi="Times New Roman" w:cs="Times New Roman"/>
                <w:color w:val="000000"/>
              </w:rPr>
              <w:t xml:space="preserve"> неделю, 170 часов в год.</w:t>
            </w:r>
          </w:p>
          <w:p w:rsidR="001E4404" w:rsidRPr="002F1CF0" w:rsidRDefault="00CE6E46" w:rsidP="00CE6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6FE3">
              <w:rPr>
                <w:rFonts w:ascii="Times New Roman" w:eastAsia="Times New Roman" w:hAnsi="Times New Roman" w:cs="Times New Roman"/>
                <w:color w:val="000000"/>
              </w:rPr>
              <w:t xml:space="preserve">4класс -5 </w:t>
            </w:r>
            <w:proofErr w:type="gramStart"/>
            <w:r w:rsidRPr="00CB6FE3">
              <w:rPr>
                <w:rFonts w:ascii="Times New Roman" w:eastAsia="Times New Roman" w:hAnsi="Times New Roman" w:cs="Times New Roman"/>
                <w:color w:val="000000"/>
              </w:rPr>
              <w:t>часов  в</w:t>
            </w:r>
            <w:proofErr w:type="gramEnd"/>
            <w:r w:rsidRPr="00CB6FE3">
              <w:rPr>
                <w:rFonts w:ascii="Times New Roman" w:eastAsia="Times New Roman" w:hAnsi="Times New Roman" w:cs="Times New Roman"/>
                <w:color w:val="000000"/>
              </w:rPr>
              <w:t xml:space="preserve"> неделю, 170 часов в год</w:t>
            </w:r>
          </w:p>
        </w:tc>
      </w:tr>
      <w:tr w:rsidR="001E4404" w:rsidRPr="00D619B2" w:rsidTr="00552C37">
        <w:tblPrEx>
          <w:tblCellMar>
            <w:top w:w="32" w:type="dxa"/>
            <w:right w:w="51" w:type="dxa"/>
          </w:tblCellMar>
        </w:tblPrEx>
        <w:trPr>
          <w:trHeight w:val="82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404" w:rsidRPr="00D619B2" w:rsidRDefault="001E4404" w:rsidP="00EC6C72">
            <w:pPr>
              <w:ind w:left="2"/>
              <w:rPr>
                <w:rFonts w:ascii="Times New Roman" w:hAnsi="Times New Roman" w:cs="Times New Roman"/>
                <w:b/>
              </w:rPr>
            </w:pPr>
            <w:r w:rsidRPr="00D619B2">
              <w:rPr>
                <w:rFonts w:ascii="Times New Roman" w:hAnsi="Times New Roman" w:cs="Times New Roman"/>
                <w:b/>
              </w:rPr>
              <w:t>Изменения, внесенные в учебную программу, их обоснование</w:t>
            </w:r>
          </w:p>
          <w:p w:rsidR="001E4404" w:rsidRPr="00D619B2" w:rsidRDefault="001E4404" w:rsidP="001E44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404" w:rsidRPr="00D619B2" w:rsidRDefault="001E4404" w:rsidP="00EC6C7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4404" w:rsidRPr="00D619B2" w:rsidTr="002F1CF0">
        <w:tblPrEx>
          <w:tblCellMar>
            <w:top w:w="32" w:type="dxa"/>
            <w:right w:w="51" w:type="dxa"/>
          </w:tblCellMar>
        </w:tblPrEx>
        <w:trPr>
          <w:trHeight w:val="68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404" w:rsidRPr="00D619B2" w:rsidRDefault="001E4404" w:rsidP="00EC6C72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B2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Структура рабочей программы 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B0" w:rsidRDefault="00C430B0" w:rsidP="00C430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Пояснительная записка</w:t>
            </w:r>
          </w:p>
          <w:p w:rsidR="00C430B0" w:rsidRDefault="00C430B0" w:rsidP="00C4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Планируемые результаты изучения учебного предмета. </w:t>
            </w:r>
          </w:p>
          <w:p w:rsidR="00C430B0" w:rsidRDefault="00C430B0" w:rsidP="00C4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Содержание учебного предмета. </w:t>
            </w:r>
          </w:p>
          <w:p w:rsidR="001E4404" w:rsidRPr="00D619B2" w:rsidRDefault="00C430B0" w:rsidP="00C430B0">
            <w:pPr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Тематическое планирование, в том числе с учетом рабочей программы воспитания с указанием количества часов, отводимых на освоение каждой темы.</w:t>
            </w:r>
          </w:p>
        </w:tc>
      </w:tr>
    </w:tbl>
    <w:p w:rsidR="00807C5D" w:rsidRDefault="00807C5D" w:rsidP="00552C37"/>
    <w:sectPr w:rsidR="00807C5D" w:rsidSect="002F1C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B06CB"/>
    <w:multiLevelType w:val="hybridMultilevel"/>
    <w:tmpl w:val="7A1C144A"/>
    <w:lvl w:ilvl="0" w:tplc="B42CB0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6ED6D2">
      <w:start w:val="1"/>
      <w:numFmt w:val="lowerLetter"/>
      <w:lvlText w:val="%2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922AF4">
      <w:start w:val="1"/>
      <w:numFmt w:val="lowerRoman"/>
      <w:lvlText w:val="%3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00DDC2">
      <w:start w:val="1"/>
      <w:numFmt w:val="decimal"/>
      <w:lvlText w:val="%4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2C7E32">
      <w:start w:val="1"/>
      <w:numFmt w:val="lowerLetter"/>
      <w:lvlText w:val="%5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D64992">
      <w:start w:val="1"/>
      <w:numFmt w:val="lowerRoman"/>
      <w:lvlText w:val="%6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DAC0F2">
      <w:start w:val="1"/>
      <w:numFmt w:val="decimal"/>
      <w:lvlText w:val="%7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88EC30">
      <w:start w:val="1"/>
      <w:numFmt w:val="lowerLetter"/>
      <w:lvlText w:val="%8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50BE12">
      <w:start w:val="1"/>
      <w:numFmt w:val="lowerRoman"/>
      <w:lvlText w:val="%9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C838D8"/>
    <w:multiLevelType w:val="hybridMultilevel"/>
    <w:tmpl w:val="F9409EBA"/>
    <w:lvl w:ilvl="0" w:tplc="36189812">
      <w:start w:val="1"/>
      <w:numFmt w:val="decimal"/>
      <w:lvlText w:val="%1."/>
      <w:lvlJc w:val="left"/>
      <w:pPr>
        <w:ind w:left="720" w:hanging="360"/>
      </w:pPr>
    </w:lvl>
    <w:lvl w:ilvl="1" w:tplc="36189812" w:tentative="1">
      <w:start w:val="1"/>
      <w:numFmt w:val="lowerLetter"/>
      <w:lvlText w:val="%2."/>
      <w:lvlJc w:val="left"/>
      <w:pPr>
        <w:ind w:left="1440" w:hanging="360"/>
      </w:pPr>
    </w:lvl>
    <w:lvl w:ilvl="2" w:tplc="36189812" w:tentative="1">
      <w:start w:val="1"/>
      <w:numFmt w:val="lowerRoman"/>
      <w:lvlText w:val="%3."/>
      <w:lvlJc w:val="right"/>
      <w:pPr>
        <w:ind w:left="2160" w:hanging="180"/>
      </w:pPr>
    </w:lvl>
    <w:lvl w:ilvl="3" w:tplc="36189812" w:tentative="1">
      <w:start w:val="1"/>
      <w:numFmt w:val="decimal"/>
      <w:lvlText w:val="%4."/>
      <w:lvlJc w:val="left"/>
      <w:pPr>
        <w:ind w:left="2880" w:hanging="360"/>
      </w:pPr>
    </w:lvl>
    <w:lvl w:ilvl="4" w:tplc="36189812" w:tentative="1">
      <w:start w:val="1"/>
      <w:numFmt w:val="lowerLetter"/>
      <w:lvlText w:val="%5."/>
      <w:lvlJc w:val="left"/>
      <w:pPr>
        <w:ind w:left="3600" w:hanging="360"/>
      </w:pPr>
    </w:lvl>
    <w:lvl w:ilvl="5" w:tplc="36189812" w:tentative="1">
      <w:start w:val="1"/>
      <w:numFmt w:val="lowerRoman"/>
      <w:lvlText w:val="%6."/>
      <w:lvlJc w:val="right"/>
      <w:pPr>
        <w:ind w:left="4320" w:hanging="180"/>
      </w:pPr>
    </w:lvl>
    <w:lvl w:ilvl="6" w:tplc="36189812" w:tentative="1">
      <w:start w:val="1"/>
      <w:numFmt w:val="decimal"/>
      <w:lvlText w:val="%7."/>
      <w:lvlJc w:val="left"/>
      <w:pPr>
        <w:ind w:left="5040" w:hanging="360"/>
      </w:pPr>
    </w:lvl>
    <w:lvl w:ilvl="7" w:tplc="36189812" w:tentative="1">
      <w:start w:val="1"/>
      <w:numFmt w:val="lowerLetter"/>
      <w:lvlText w:val="%8."/>
      <w:lvlJc w:val="left"/>
      <w:pPr>
        <w:ind w:left="5760" w:hanging="360"/>
      </w:pPr>
    </w:lvl>
    <w:lvl w:ilvl="8" w:tplc="361898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45381"/>
    <w:multiLevelType w:val="hybridMultilevel"/>
    <w:tmpl w:val="E618E2E0"/>
    <w:lvl w:ilvl="0" w:tplc="0A223D16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910847"/>
    <w:multiLevelType w:val="hybridMultilevel"/>
    <w:tmpl w:val="8CBEF280"/>
    <w:lvl w:ilvl="0" w:tplc="93EC73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C608B"/>
    <w:multiLevelType w:val="hybridMultilevel"/>
    <w:tmpl w:val="1D9A17CA"/>
    <w:lvl w:ilvl="0" w:tplc="FEB2B2E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5CAF3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AA93E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46D45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501A4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5C929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00F3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FE19A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74B5E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E71199"/>
    <w:multiLevelType w:val="hybridMultilevel"/>
    <w:tmpl w:val="A0660006"/>
    <w:lvl w:ilvl="0" w:tplc="2093973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1A4"/>
    <w:rsid w:val="001E4404"/>
    <w:rsid w:val="002F1CF0"/>
    <w:rsid w:val="00382AB8"/>
    <w:rsid w:val="00552C37"/>
    <w:rsid w:val="006C5691"/>
    <w:rsid w:val="00807C5D"/>
    <w:rsid w:val="0093791A"/>
    <w:rsid w:val="00A103EA"/>
    <w:rsid w:val="00C430B0"/>
    <w:rsid w:val="00CE6E46"/>
    <w:rsid w:val="00EA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C056"/>
  <w15:chartTrackingRefBased/>
  <w15:docId w15:val="{B6E52763-72A9-460B-9955-CBEED9F6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Grid1"/>
    <w:rsid w:val="001E440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E4404"/>
    <w:pPr>
      <w:ind w:left="720"/>
      <w:contextualSpacing/>
    </w:p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dcterms:created xsi:type="dcterms:W3CDTF">2022-10-19T17:23:00Z</dcterms:created>
  <dcterms:modified xsi:type="dcterms:W3CDTF">2022-10-19T17:23:00Z</dcterms:modified>
</cp:coreProperties>
</file>