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15" w:rsidRDefault="00B64015" w:rsidP="008A44FE">
      <w:pPr>
        <w:pStyle w:val="11"/>
        <w:ind w:right="281"/>
        <w:jc w:val="right"/>
        <w:rPr>
          <w:b/>
          <w:sz w:val="20"/>
          <w:szCs w:val="20"/>
        </w:rPr>
      </w:pPr>
    </w:p>
    <w:p w:rsidR="00B64015" w:rsidRDefault="00B64015" w:rsidP="00765817">
      <w:pPr>
        <w:pStyle w:val="11"/>
        <w:jc w:val="right"/>
        <w:rPr>
          <w:b/>
          <w:sz w:val="20"/>
          <w:szCs w:val="20"/>
        </w:rPr>
      </w:pPr>
    </w:p>
    <w:p w:rsidR="00B64015" w:rsidRDefault="00B64015" w:rsidP="00765817">
      <w:pPr>
        <w:pStyle w:val="11"/>
        <w:jc w:val="right"/>
        <w:rPr>
          <w:b/>
          <w:sz w:val="20"/>
          <w:szCs w:val="20"/>
        </w:rPr>
      </w:pPr>
    </w:p>
    <w:p w:rsidR="00B64015" w:rsidRDefault="00B64015" w:rsidP="00765817">
      <w:pPr>
        <w:pStyle w:val="11"/>
        <w:jc w:val="right"/>
        <w:rPr>
          <w:b/>
          <w:sz w:val="20"/>
          <w:szCs w:val="20"/>
        </w:rPr>
      </w:pPr>
    </w:p>
    <w:p w:rsidR="001C09CC" w:rsidRPr="00381147" w:rsidRDefault="008A3D35" w:rsidP="00765817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381147">
        <w:rPr>
          <w:b/>
          <w:sz w:val="20"/>
          <w:szCs w:val="20"/>
        </w:rPr>
        <w:t xml:space="preserve"> </w:t>
      </w:r>
      <w:r w:rsidR="001C09CC" w:rsidRPr="00381147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1C09CC" w:rsidRPr="00381147" w:rsidRDefault="001C09CC" w:rsidP="00765817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381147"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 школы:                                                                                                 </w:t>
      </w:r>
    </w:p>
    <w:p w:rsidR="001C09CC" w:rsidRPr="00381147" w:rsidRDefault="001C09CC" w:rsidP="00765817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381147">
        <w:rPr>
          <w:rFonts w:ascii="Times New Roman" w:hAnsi="Times New Roman" w:cs="Times New Roman"/>
          <w:sz w:val="28"/>
          <w:szCs w:val="28"/>
        </w:rPr>
        <w:t>____________Н.В.</w:t>
      </w:r>
      <w:r w:rsidR="004D3A0A">
        <w:rPr>
          <w:rFonts w:ascii="Times New Roman" w:hAnsi="Times New Roman" w:cs="Times New Roman"/>
          <w:sz w:val="28"/>
          <w:szCs w:val="28"/>
        </w:rPr>
        <w:t xml:space="preserve"> </w:t>
      </w:r>
      <w:r w:rsidR="00381147" w:rsidRPr="00381147">
        <w:rPr>
          <w:rFonts w:ascii="Times New Roman" w:hAnsi="Times New Roman" w:cs="Times New Roman"/>
          <w:sz w:val="28"/>
          <w:szCs w:val="28"/>
        </w:rPr>
        <w:t>В</w:t>
      </w:r>
      <w:r w:rsidRPr="00381147">
        <w:rPr>
          <w:rFonts w:ascii="Times New Roman" w:hAnsi="Times New Roman" w:cs="Times New Roman"/>
          <w:sz w:val="28"/>
          <w:szCs w:val="28"/>
        </w:rPr>
        <w:t>аганова</w:t>
      </w:r>
    </w:p>
    <w:p w:rsidR="001C09CC" w:rsidRPr="00381147" w:rsidRDefault="00EC031D" w:rsidP="00765817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_______________ 2022</w:t>
      </w:r>
      <w:r w:rsidR="001C09CC" w:rsidRPr="00381147">
        <w:rPr>
          <w:rFonts w:ascii="Times New Roman" w:hAnsi="Times New Roman" w:cs="Times New Roman"/>
          <w:sz w:val="28"/>
          <w:szCs w:val="28"/>
        </w:rPr>
        <w:t>г.</w:t>
      </w:r>
    </w:p>
    <w:p w:rsidR="001C09CC" w:rsidRPr="00381147" w:rsidRDefault="001C09CC" w:rsidP="00765817">
      <w:pPr>
        <w:rPr>
          <w:sz w:val="28"/>
          <w:szCs w:val="28"/>
        </w:rPr>
      </w:pPr>
    </w:p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>
      <w:pPr>
        <w:ind w:left="709"/>
      </w:pPr>
    </w:p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/>
    <w:p w:rsidR="001C09CC" w:rsidRPr="00381147" w:rsidRDefault="001C09CC" w:rsidP="00765817">
      <w:pPr>
        <w:jc w:val="center"/>
        <w:rPr>
          <w:b/>
          <w:sz w:val="36"/>
          <w:szCs w:val="36"/>
        </w:rPr>
      </w:pPr>
      <w:r w:rsidRPr="00381147">
        <w:rPr>
          <w:b/>
          <w:sz w:val="36"/>
          <w:szCs w:val="36"/>
        </w:rPr>
        <w:t>Учебный план</w:t>
      </w:r>
    </w:p>
    <w:p w:rsidR="001C09CC" w:rsidRPr="00381147" w:rsidRDefault="009F6E71" w:rsidP="00765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Филиала </w:t>
      </w:r>
      <w:r w:rsidR="001C09CC" w:rsidRPr="00381147">
        <w:rPr>
          <w:b/>
          <w:sz w:val="36"/>
          <w:szCs w:val="36"/>
        </w:rPr>
        <w:t>МАОУ «Велижанская СОШ»</w:t>
      </w:r>
      <w:r>
        <w:rPr>
          <w:b/>
          <w:sz w:val="36"/>
          <w:szCs w:val="36"/>
        </w:rPr>
        <w:t>- «СОШ п. Чугунаево»</w:t>
      </w:r>
      <w:r w:rsidR="001C09CC" w:rsidRPr="00381147">
        <w:rPr>
          <w:b/>
          <w:sz w:val="36"/>
          <w:szCs w:val="36"/>
        </w:rPr>
        <w:t>, реализующего обучение по адаптированным п</w:t>
      </w:r>
      <w:r w:rsidR="005A10D3">
        <w:rPr>
          <w:b/>
          <w:sz w:val="36"/>
          <w:szCs w:val="36"/>
        </w:rPr>
        <w:t>р</w:t>
      </w:r>
      <w:r w:rsidR="00EC031D">
        <w:rPr>
          <w:b/>
          <w:sz w:val="36"/>
          <w:szCs w:val="36"/>
        </w:rPr>
        <w:t>ограммам для детей с ОВЗ на 2022</w:t>
      </w:r>
      <w:r w:rsidR="001C09CC" w:rsidRPr="00381147">
        <w:rPr>
          <w:b/>
          <w:sz w:val="36"/>
          <w:szCs w:val="36"/>
        </w:rPr>
        <w:t>-20</w:t>
      </w:r>
      <w:r w:rsidR="00EC031D">
        <w:rPr>
          <w:b/>
          <w:sz w:val="36"/>
          <w:szCs w:val="36"/>
        </w:rPr>
        <w:t>23</w:t>
      </w:r>
      <w:r w:rsidR="001C09CC" w:rsidRPr="00381147">
        <w:rPr>
          <w:b/>
          <w:sz w:val="36"/>
          <w:szCs w:val="36"/>
        </w:rPr>
        <w:t xml:space="preserve"> учебный год</w:t>
      </w: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Pr="00381147" w:rsidRDefault="001C09CC" w:rsidP="00765817">
      <w:pPr>
        <w:jc w:val="center"/>
        <w:rPr>
          <w:b/>
          <w:sz w:val="36"/>
          <w:szCs w:val="36"/>
        </w:rPr>
      </w:pPr>
    </w:p>
    <w:p w:rsidR="001C09CC" w:rsidRDefault="001C09CC" w:rsidP="00765817"/>
    <w:p w:rsidR="002E212E" w:rsidRPr="00381147" w:rsidRDefault="002E212E" w:rsidP="002E21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81147">
        <w:rPr>
          <w:rFonts w:ascii="Times New Roman CYR" w:hAnsi="Times New Roman CYR" w:cs="Times New Roman CYR"/>
          <w:sz w:val="22"/>
          <w:szCs w:val="22"/>
        </w:rPr>
        <w:lastRenderedPageBreak/>
        <w:t xml:space="preserve">Учебный план </w:t>
      </w:r>
      <w:r>
        <w:rPr>
          <w:rFonts w:ascii="Times New Roman CYR" w:hAnsi="Times New Roman CYR" w:cs="Times New Roman CYR"/>
          <w:sz w:val="22"/>
          <w:szCs w:val="22"/>
        </w:rPr>
        <w:t xml:space="preserve">филиала </w:t>
      </w:r>
      <w:r w:rsidRPr="00381147">
        <w:rPr>
          <w:rFonts w:ascii="Times New Roman CYR" w:hAnsi="Times New Roman CYR" w:cs="Times New Roman CYR"/>
          <w:sz w:val="22"/>
          <w:szCs w:val="22"/>
        </w:rPr>
        <w:t xml:space="preserve">муниципального автономного общеобразовательного учреждения </w:t>
      </w:r>
      <w:r w:rsidRPr="00381147">
        <w:rPr>
          <w:sz w:val="22"/>
          <w:szCs w:val="22"/>
        </w:rPr>
        <w:t>«</w:t>
      </w:r>
      <w:r w:rsidRPr="00381147">
        <w:rPr>
          <w:rFonts w:ascii="Times New Roman CYR" w:hAnsi="Times New Roman CYR" w:cs="Times New Roman CYR"/>
          <w:sz w:val="22"/>
          <w:szCs w:val="22"/>
        </w:rPr>
        <w:t>Велижанская средняя общеобразовательная школа</w:t>
      </w:r>
      <w:r w:rsidRPr="00381147">
        <w:rPr>
          <w:sz w:val="22"/>
          <w:szCs w:val="22"/>
        </w:rPr>
        <w:t>»</w:t>
      </w:r>
      <w:r>
        <w:rPr>
          <w:sz w:val="22"/>
          <w:szCs w:val="22"/>
        </w:rPr>
        <w:t xml:space="preserve">- «Средняя общеобразовательная школа поселка Чугунаево» </w:t>
      </w:r>
      <w:r w:rsidRPr="00381147">
        <w:rPr>
          <w:sz w:val="22"/>
          <w:szCs w:val="22"/>
        </w:rPr>
        <w:t xml:space="preserve"> </w:t>
      </w:r>
      <w:r w:rsidR="00EC031D">
        <w:rPr>
          <w:rFonts w:ascii="Times New Roman CYR" w:hAnsi="Times New Roman CYR" w:cs="Times New Roman CYR"/>
          <w:sz w:val="22"/>
          <w:szCs w:val="22"/>
        </w:rPr>
        <w:t>на 2022</w:t>
      </w:r>
      <w:r w:rsidRPr="00381147">
        <w:rPr>
          <w:rFonts w:ascii="Times New Roman CYR" w:hAnsi="Times New Roman CYR" w:cs="Times New Roman CYR"/>
          <w:sz w:val="22"/>
          <w:szCs w:val="22"/>
        </w:rPr>
        <w:t>-20</w:t>
      </w:r>
      <w:r w:rsidR="00EC031D">
        <w:rPr>
          <w:rFonts w:ascii="Times New Roman CYR" w:hAnsi="Times New Roman CYR" w:cs="Times New Roman CYR"/>
          <w:sz w:val="22"/>
          <w:szCs w:val="22"/>
        </w:rPr>
        <w:t>23</w:t>
      </w:r>
      <w:r w:rsidRPr="00381147">
        <w:rPr>
          <w:rFonts w:ascii="Times New Roman CYR" w:hAnsi="Times New Roman CYR" w:cs="Times New Roman CYR"/>
          <w:sz w:val="22"/>
          <w:szCs w:val="22"/>
        </w:rPr>
        <w:t xml:space="preserve"> учебный план составлен на основе следующих нормативно-правовых документов: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81147">
        <w:rPr>
          <w:rFonts w:ascii="Times New Roman CYR" w:hAnsi="Times New Roman CYR" w:cs="Times New Roman CYR"/>
          <w:sz w:val="22"/>
          <w:szCs w:val="22"/>
        </w:rPr>
        <w:t xml:space="preserve">Федеральный закон от 29 декабря 2012 года № 273-Ф3 </w:t>
      </w:r>
      <w:r w:rsidRPr="00381147">
        <w:rPr>
          <w:sz w:val="22"/>
          <w:szCs w:val="22"/>
        </w:rPr>
        <w:t>«</w:t>
      </w:r>
      <w:r w:rsidRPr="00381147">
        <w:rPr>
          <w:rFonts w:ascii="Times New Roman CYR" w:hAnsi="Times New Roman CYR" w:cs="Times New Roman CYR"/>
          <w:sz w:val="22"/>
          <w:szCs w:val="22"/>
        </w:rPr>
        <w:t>Об образовании в Российской Федерации</w:t>
      </w:r>
      <w:r w:rsidRPr="00381147">
        <w:rPr>
          <w:sz w:val="22"/>
          <w:szCs w:val="22"/>
        </w:rPr>
        <w:t>»;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81147">
        <w:rPr>
          <w:rFonts w:ascii="Times New Roman CYR" w:hAnsi="Times New Roman CYR" w:cs="Times New Roman CYR"/>
          <w:sz w:val="22"/>
          <w:szCs w:val="22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года №373);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81147">
        <w:rPr>
          <w:rFonts w:ascii="Times New Roman CYR" w:hAnsi="Times New Roman CYR" w:cs="Times New Roman CYR"/>
          <w:sz w:val="22"/>
          <w:szCs w:val="22"/>
          <w:highlight w:val="white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81147">
        <w:rPr>
          <w:rFonts w:ascii="Times New Roman CYR" w:hAnsi="Times New Roman CYR" w:cs="Times New Roman CYR"/>
          <w:sz w:val="22"/>
          <w:szCs w:val="22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31 декабря 2015 года №1578);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81147">
        <w:rPr>
          <w:rFonts w:ascii="Times New Roman CYR" w:hAnsi="Times New Roman CYR" w:cs="Times New Roman CYR"/>
          <w:sz w:val="22"/>
          <w:szCs w:val="22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№1598);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81147">
        <w:rPr>
          <w:rFonts w:ascii="Times New Roman CYR" w:hAnsi="Times New Roman CYR" w:cs="Times New Roman CYR"/>
          <w:sz w:val="22"/>
          <w:szCs w:val="22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№1599); 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81147">
        <w:rPr>
          <w:rFonts w:ascii="Times New Roman CYR" w:hAnsi="Times New Roman CYR" w:cs="Times New Roman CYR"/>
          <w:sz w:val="22"/>
          <w:szCs w:val="22"/>
        </w:rPr>
        <w:t xml:space="preserve">Приказ Министерства образования и науки Российской Федерации от 10 апреля 2002 года №29/2065-п </w:t>
      </w:r>
      <w:r w:rsidRPr="00381147">
        <w:rPr>
          <w:sz w:val="22"/>
          <w:szCs w:val="22"/>
        </w:rPr>
        <w:t>«</w:t>
      </w:r>
      <w:r w:rsidRPr="00381147">
        <w:rPr>
          <w:rFonts w:ascii="Times New Roman CYR" w:hAnsi="Times New Roman CYR" w:cs="Times New Roman CYR"/>
          <w:sz w:val="22"/>
          <w:szCs w:val="22"/>
        </w:rPr>
        <w:t>Об утверждении учебных планов специальных (коррекционных) образовательных учреждений для обучающихся воспитанников с отклонениями в развитии</w:t>
      </w:r>
      <w:r w:rsidRPr="00381147">
        <w:rPr>
          <w:sz w:val="22"/>
          <w:szCs w:val="22"/>
        </w:rPr>
        <w:t>»;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81147">
        <w:rPr>
          <w:rFonts w:ascii="Times New Roman CYR" w:hAnsi="Times New Roman CYR" w:cs="Times New Roman CYR"/>
          <w:sz w:val="22"/>
          <w:szCs w:val="22"/>
        </w:rPr>
        <w:t xml:space="preserve">Приказ Министерства образования и науки Российской Федерации от 30 августа 2013 г. №1015 </w:t>
      </w:r>
      <w:r w:rsidRPr="00381147">
        <w:rPr>
          <w:sz w:val="22"/>
          <w:szCs w:val="22"/>
        </w:rPr>
        <w:t>«</w:t>
      </w:r>
      <w:r w:rsidRPr="00381147">
        <w:rPr>
          <w:rFonts w:ascii="Times New Roman CYR" w:hAnsi="Times New Roman CYR" w:cs="Times New Roman CYR"/>
          <w:sz w:val="22"/>
          <w:szCs w:val="22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81147">
        <w:rPr>
          <w:rFonts w:ascii="Times New Roman CYR" w:hAnsi="Times New Roman CYR" w:cs="Times New Roman CYR"/>
          <w:sz w:val="22"/>
          <w:szCs w:val="22"/>
        </w:rPr>
        <w:t xml:space="preserve">Приказ Министерства образования и науки Российской Федерации от 28 декабря 2015 года №1529 </w:t>
      </w:r>
      <w:r w:rsidRPr="00381147">
        <w:rPr>
          <w:sz w:val="22"/>
          <w:szCs w:val="22"/>
        </w:rPr>
        <w:t>«</w:t>
      </w:r>
      <w:r w:rsidRPr="00381147">
        <w:rPr>
          <w:rFonts w:ascii="Times New Roman CYR" w:hAnsi="Times New Roman CYR" w:cs="Times New Roman CYR"/>
          <w:sz w:val="22"/>
          <w:szCs w:val="22"/>
        </w:rPr>
        <w:t>О внесении изменений в федеральный перечень учебников, утвержденный приказом Министерства образования и науки РФ от 31.03.2014 №253</w:t>
      </w:r>
      <w:r w:rsidRPr="00381147">
        <w:rPr>
          <w:sz w:val="22"/>
          <w:szCs w:val="22"/>
        </w:rPr>
        <w:t>»;</w:t>
      </w:r>
    </w:p>
    <w:p w:rsidR="002E212E" w:rsidRPr="00E95DCA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E95DCA">
        <w:rPr>
          <w:rFonts w:ascii="Times New Roman CYR" w:hAnsi="Times New Roman CYR" w:cs="Times New Roman CYR"/>
          <w:color w:val="FF0000"/>
          <w:sz w:val="22"/>
          <w:szCs w:val="22"/>
        </w:rPr>
        <w:t xml:space="preserve">СанПиН 2.4.2.2821-10 </w:t>
      </w:r>
      <w:r w:rsidRPr="00E95DCA">
        <w:rPr>
          <w:color w:val="FF0000"/>
          <w:sz w:val="22"/>
          <w:szCs w:val="22"/>
        </w:rPr>
        <w:t>«</w:t>
      </w:r>
      <w:r w:rsidRPr="00E95DCA">
        <w:rPr>
          <w:rFonts w:ascii="Times New Roman CYR" w:hAnsi="Times New Roman CYR" w:cs="Times New Roman CYR"/>
          <w:color w:val="FF0000"/>
          <w:sz w:val="22"/>
          <w:szCs w:val="22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E95DCA">
        <w:rPr>
          <w:color w:val="FF0000"/>
          <w:sz w:val="22"/>
          <w:szCs w:val="22"/>
        </w:rPr>
        <w:t xml:space="preserve">», </w:t>
      </w:r>
      <w:r w:rsidRPr="00E95DCA">
        <w:rPr>
          <w:rFonts w:ascii="Times New Roman CYR" w:hAnsi="Times New Roman CYR" w:cs="Times New Roman CYR"/>
          <w:color w:val="FF0000"/>
          <w:sz w:val="22"/>
          <w:szCs w:val="22"/>
        </w:rPr>
        <w:t>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</w:t>
      </w:r>
    </w:p>
    <w:p w:rsidR="002E212E" w:rsidRPr="00E95DCA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E95DCA">
        <w:rPr>
          <w:rFonts w:ascii="Times New Roman CYR" w:hAnsi="Times New Roman CYR" w:cs="Times New Roman CYR"/>
          <w:color w:val="FF0000"/>
          <w:sz w:val="22"/>
          <w:szCs w:val="22"/>
        </w:rPr>
        <w:t xml:space="preserve">СанПиН 2.4.2.3286 </w:t>
      </w:r>
      <w:r w:rsidRPr="00E95DCA">
        <w:rPr>
          <w:color w:val="FF0000"/>
          <w:sz w:val="22"/>
          <w:szCs w:val="22"/>
        </w:rPr>
        <w:t>«</w:t>
      </w:r>
      <w:r w:rsidRPr="00E95DCA">
        <w:rPr>
          <w:rFonts w:ascii="Times New Roman CYR" w:hAnsi="Times New Roman CYR" w:cs="Times New Roman CYR"/>
          <w:color w:val="FF0000"/>
          <w:sz w:val="22"/>
          <w:szCs w:val="22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E95DCA">
        <w:rPr>
          <w:color w:val="FF0000"/>
          <w:sz w:val="22"/>
          <w:szCs w:val="22"/>
        </w:rPr>
        <w:t xml:space="preserve">», </w:t>
      </w:r>
      <w:r w:rsidRPr="00E95DCA">
        <w:rPr>
          <w:rFonts w:ascii="Times New Roman CYR" w:hAnsi="Times New Roman CYR" w:cs="Times New Roman CYR"/>
          <w:color w:val="FF0000"/>
          <w:sz w:val="22"/>
          <w:szCs w:val="22"/>
        </w:rPr>
        <w:t>утвержденные постановлением Главного государственного санитарного врача Российской Федерации от 10 июля 2015 года №26.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81147">
        <w:rPr>
          <w:sz w:val="22"/>
          <w:szCs w:val="22"/>
        </w:rPr>
        <w:t>Методические рекомендации по формированию учебных планов общеобразовательных учреждений Тюменской области. Письмо Департамента образования и науки Тюменской области от 05.06.2017 №03824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81147">
        <w:rPr>
          <w:sz w:val="22"/>
          <w:szCs w:val="22"/>
        </w:rPr>
        <w:t xml:space="preserve"> </w:t>
      </w:r>
      <w:r w:rsidRPr="00381147">
        <w:rPr>
          <w:rFonts w:ascii="Times New Roman CYR" w:hAnsi="Times New Roman CYR" w:cs="Times New Roman CYR"/>
          <w:sz w:val="22"/>
          <w:szCs w:val="22"/>
        </w:rPr>
        <w:t xml:space="preserve">Решение педагогического совета муниципального автономного общеобразовательного учреждения </w:t>
      </w:r>
      <w:r w:rsidRPr="00381147">
        <w:rPr>
          <w:sz w:val="22"/>
          <w:szCs w:val="22"/>
        </w:rPr>
        <w:t>«</w:t>
      </w:r>
      <w:r w:rsidRPr="00381147">
        <w:rPr>
          <w:rFonts w:ascii="Times New Roman CYR" w:hAnsi="Times New Roman CYR" w:cs="Times New Roman CYR"/>
          <w:sz w:val="22"/>
          <w:szCs w:val="22"/>
        </w:rPr>
        <w:t>Велижанская средняя общеобразовательная школа</w:t>
      </w:r>
      <w:r w:rsidRPr="00381147">
        <w:rPr>
          <w:sz w:val="22"/>
          <w:szCs w:val="22"/>
        </w:rPr>
        <w:t xml:space="preserve">» </w:t>
      </w:r>
      <w:r w:rsidR="00045A18">
        <w:rPr>
          <w:rFonts w:ascii="Times New Roman CYR" w:hAnsi="Times New Roman CYR" w:cs="Times New Roman CYR"/>
          <w:sz w:val="22"/>
          <w:szCs w:val="22"/>
        </w:rPr>
        <w:t>протокол № 1 от 27.08.2021</w:t>
      </w:r>
      <w:r w:rsidRPr="00381147">
        <w:rPr>
          <w:rFonts w:ascii="Times New Roman CYR" w:hAnsi="Times New Roman CYR" w:cs="Times New Roman CYR"/>
          <w:sz w:val="22"/>
          <w:szCs w:val="22"/>
        </w:rPr>
        <w:t xml:space="preserve">. </w:t>
      </w:r>
      <w:r w:rsidRPr="00381147">
        <w:rPr>
          <w:sz w:val="22"/>
          <w:szCs w:val="22"/>
        </w:rPr>
        <w:t>«</w:t>
      </w:r>
      <w:r w:rsidRPr="00381147">
        <w:rPr>
          <w:rFonts w:ascii="Times New Roman CYR" w:hAnsi="Times New Roman CYR" w:cs="Times New Roman CYR"/>
          <w:sz w:val="22"/>
          <w:szCs w:val="22"/>
        </w:rPr>
        <w:t>Об утверждении учебных планов муниципального автономного общеобразовательного учреждения «Велижанская средняя общеобразовательная школа</w:t>
      </w:r>
      <w:r w:rsidRPr="00381147">
        <w:rPr>
          <w:sz w:val="22"/>
          <w:szCs w:val="22"/>
        </w:rPr>
        <w:t>»;</w:t>
      </w:r>
    </w:p>
    <w:p w:rsidR="002E212E" w:rsidRPr="00381147" w:rsidRDefault="002E212E" w:rsidP="002E21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81147">
        <w:rPr>
          <w:sz w:val="22"/>
          <w:szCs w:val="22"/>
        </w:rPr>
        <w:t xml:space="preserve"> </w:t>
      </w:r>
      <w:r w:rsidRPr="00381147">
        <w:rPr>
          <w:rFonts w:ascii="Times New Roman CYR" w:hAnsi="Times New Roman CYR" w:cs="Times New Roman CYR"/>
          <w:sz w:val="22"/>
          <w:szCs w:val="22"/>
        </w:rPr>
        <w:t xml:space="preserve">Решение Управляющего совета протокол </w:t>
      </w:r>
      <w:r w:rsidR="00045A18">
        <w:rPr>
          <w:rFonts w:ascii="Times New Roman CYR" w:hAnsi="Times New Roman CYR" w:cs="Times New Roman CYR"/>
          <w:color w:val="FF0000"/>
          <w:sz w:val="22"/>
          <w:szCs w:val="22"/>
        </w:rPr>
        <w:t>№ 1 от 30.08</w:t>
      </w:r>
      <w:r w:rsidRPr="002E212E">
        <w:rPr>
          <w:rFonts w:ascii="Times New Roman CYR" w:hAnsi="Times New Roman CYR" w:cs="Times New Roman CYR"/>
          <w:color w:val="FF0000"/>
          <w:sz w:val="22"/>
          <w:szCs w:val="22"/>
        </w:rPr>
        <w:t>.20</w:t>
      </w:r>
      <w:r w:rsidR="00045A18">
        <w:rPr>
          <w:rFonts w:ascii="Times New Roman CYR" w:hAnsi="Times New Roman CYR" w:cs="Times New Roman CYR"/>
          <w:color w:val="FF0000"/>
          <w:sz w:val="22"/>
          <w:szCs w:val="22"/>
        </w:rPr>
        <w:t>21</w:t>
      </w:r>
      <w:r w:rsidRPr="00381147">
        <w:rPr>
          <w:rFonts w:ascii="Times New Roman CYR" w:hAnsi="Times New Roman CYR" w:cs="Times New Roman CYR"/>
          <w:sz w:val="22"/>
          <w:szCs w:val="22"/>
        </w:rPr>
        <w:t xml:space="preserve"> г </w:t>
      </w:r>
      <w:r w:rsidRPr="00381147">
        <w:rPr>
          <w:sz w:val="22"/>
          <w:szCs w:val="22"/>
        </w:rPr>
        <w:t>«</w:t>
      </w:r>
      <w:r w:rsidRPr="00381147">
        <w:rPr>
          <w:rFonts w:ascii="Times New Roman CYR" w:hAnsi="Times New Roman CYR" w:cs="Times New Roman CYR"/>
          <w:sz w:val="22"/>
          <w:szCs w:val="22"/>
        </w:rPr>
        <w:t>О согласовании учебных планов муниципального автономного общеобразовательного учреждения «Велижанская средняя общеобразовательная школа</w:t>
      </w:r>
      <w:r w:rsidRPr="00381147">
        <w:rPr>
          <w:sz w:val="22"/>
          <w:szCs w:val="22"/>
        </w:rPr>
        <w:t>».</w:t>
      </w:r>
    </w:p>
    <w:p w:rsidR="002E212E" w:rsidRPr="002E212E" w:rsidRDefault="002E212E" w:rsidP="002E212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FF0000"/>
        </w:rPr>
      </w:pPr>
      <w:r w:rsidRPr="007F7037">
        <w:rPr>
          <w:bCs/>
        </w:rPr>
        <w:t xml:space="preserve">Решение </w:t>
      </w:r>
      <w:proofErr w:type="spellStart"/>
      <w:r w:rsidRPr="007F7037">
        <w:rPr>
          <w:bCs/>
        </w:rPr>
        <w:t>ПМПк</w:t>
      </w:r>
      <w:proofErr w:type="spellEnd"/>
      <w:r w:rsidRPr="007F7037">
        <w:rPr>
          <w:bCs/>
        </w:rPr>
        <w:t xml:space="preserve"> МАОУ «</w:t>
      </w:r>
      <w:proofErr w:type="spellStart"/>
      <w:r w:rsidRPr="007F7037">
        <w:rPr>
          <w:bCs/>
        </w:rPr>
        <w:t>Велижанская</w:t>
      </w:r>
      <w:proofErr w:type="spellEnd"/>
      <w:r w:rsidRPr="007F7037">
        <w:rPr>
          <w:bCs/>
        </w:rPr>
        <w:t xml:space="preserve"> СОШ», протокол </w:t>
      </w:r>
      <w:r w:rsidR="00045A18">
        <w:rPr>
          <w:bCs/>
          <w:color w:val="FF0000"/>
        </w:rPr>
        <w:t>№ 1 от 27.08.2021</w:t>
      </w:r>
    </w:p>
    <w:p w:rsidR="002E212E" w:rsidRPr="00381147" w:rsidRDefault="002E212E" w:rsidP="002E212E">
      <w:pPr>
        <w:ind w:firstLine="567"/>
        <w:jc w:val="both"/>
      </w:pPr>
      <w:r w:rsidRPr="00381147">
        <w:t>Преподавание предметов федерального компонента организовано по утвержденным Министерством образования и науки РФ учебниками (Приложение).</w:t>
      </w:r>
    </w:p>
    <w:p w:rsidR="002E212E" w:rsidRPr="00381147" w:rsidRDefault="002E212E" w:rsidP="002E212E">
      <w:pPr>
        <w:pStyle w:val="a6"/>
        <w:ind w:firstLine="708"/>
        <w:jc w:val="both"/>
        <w:rPr>
          <w:szCs w:val="26"/>
        </w:rPr>
      </w:pPr>
      <w:r w:rsidRPr="00381147">
        <w:rPr>
          <w:szCs w:val="26"/>
        </w:rPr>
        <w:t xml:space="preserve">Преподавание предметов федерального компонента организовано по утвержденным Министерством образования и науки учебникам: школьный фонд учебников для учащихся составляет 100%. </w:t>
      </w:r>
    </w:p>
    <w:p w:rsidR="002E212E" w:rsidRPr="008A44FE" w:rsidRDefault="002E212E" w:rsidP="002E212E">
      <w:pPr>
        <w:jc w:val="center"/>
        <w:rPr>
          <w:b/>
          <w:sz w:val="20"/>
          <w:szCs w:val="20"/>
        </w:rPr>
      </w:pPr>
    </w:p>
    <w:p w:rsidR="002E212E" w:rsidRPr="008A44F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jc w:val="right"/>
        <w:rPr>
          <w:sz w:val="20"/>
          <w:szCs w:val="20"/>
        </w:rPr>
      </w:pPr>
    </w:p>
    <w:p w:rsidR="002E212E" w:rsidRDefault="002E212E" w:rsidP="002E212E">
      <w:pPr>
        <w:jc w:val="right"/>
        <w:rPr>
          <w:sz w:val="20"/>
          <w:szCs w:val="20"/>
        </w:rPr>
      </w:pPr>
    </w:p>
    <w:p w:rsidR="002E212E" w:rsidRPr="008A44FE" w:rsidRDefault="002E212E" w:rsidP="002E212E">
      <w:pPr>
        <w:jc w:val="right"/>
        <w:rPr>
          <w:sz w:val="20"/>
          <w:szCs w:val="20"/>
        </w:rPr>
      </w:pPr>
    </w:p>
    <w:p w:rsidR="002E212E" w:rsidRPr="008A44FE" w:rsidRDefault="002E212E" w:rsidP="002E212E">
      <w:pPr>
        <w:jc w:val="right"/>
        <w:rPr>
          <w:sz w:val="20"/>
          <w:szCs w:val="20"/>
        </w:rPr>
      </w:pPr>
    </w:p>
    <w:p w:rsidR="002E212E" w:rsidRPr="00381147" w:rsidRDefault="002E212E" w:rsidP="00765817"/>
    <w:p w:rsidR="00B64015" w:rsidRPr="008A44FE" w:rsidRDefault="00B64015" w:rsidP="00765817">
      <w:pPr>
        <w:jc w:val="right"/>
        <w:rPr>
          <w:sz w:val="20"/>
          <w:szCs w:val="20"/>
        </w:rPr>
      </w:pPr>
    </w:p>
    <w:p w:rsidR="005A10D3" w:rsidRPr="00CB614C" w:rsidRDefault="005A10D3" w:rsidP="005A10D3">
      <w:pPr>
        <w:rPr>
          <w:sz w:val="22"/>
          <w:szCs w:val="22"/>
        </w:rPr>
      </w:pPr>
    </w:p>
    <w:p w:rsidR="002E212E" w:rsidRPr="005351D8" w:rsidRDefault="002E212E" w:rsidP="002E212E">
      <w:pPr>
        <w:jc w:val="center"/>
        <w:rPr>
          <w:b/>
          <w:sz w:val="22"/>
          <w:szCs w:val="22"/>
        </w:rPr>
      </w:pPr>
      <w:r w:rsidRPr="005351D8">
        <w:rPr>
          <w:b/>
          <w:sz w:val="22"/>
          <w:szCs w:val="22"/>
        </w:rPr>
        <w:lastRenderedPageBreak/>
        <w:t>Пояснительная записка</w:t>
      </w:r>
    </w:p>
    <w:p w:rsidR="002E212E" w:rsidRPr="005351D8" w:rsidRDefault="002E212E" w:rsidP="002E212E">
      <w:pPr>
        <w:jc w:val="center"/>
        <w:rPr>
          <w:b/>
          <w:sz w:val="22"/>
          <w:szCs w:val="22"/>
        </w:rPr>
      </w:pPr>
      <w:r w:rsidRPr="005351D8">
        <w:rPr>
          <w:b/>
          <w:sz w:val="22"/>
          <w:szCs w:val="22"/>
        </w:rPr>
        <w:t xml:space="preserve">к учебному плану для </w:t>
      </w:r>
      <w:r>
        <w:rPr>
          <w:b/>
          <w:sz w:val="22"/>
          <w:szCs w:val="22"/>
        </w:rPr>
        <w:t xml:space="preserve">филиала </w:t>
      </w:r>
      <w:r w:rsidRPr="005351D8">
        <w:rPr>
          <w:b/>
          <w:sz w:val="22"/>
          <w:szCs w:val="22"/>
        </w:rPr>
        <w:t>муниципального</w:t>
      </w:r>
    </w:p>
    <w:p w:rsidR="002E212E" w:rsidRPr="005351D8" w:rsidRDefault="002E212E" w:rsidP="002E212E">
      <w:pPr>
        <w:jc w:val="center"/>
        <w:rPr>
          <w:b/>
          <w:sz w:val="22"/>
          <w:szCs w:val="22"/>
        </w:rPr>
      </w:pPr>
      <w:r w:rsidRPr="005351D8">
        <w:rPr>
          <w:b/>
          <w:sz w:val="22"/>
          <w:szCs w:val="22"/>
        </w:rPr>
        <w:t xml:space="preserve"> автономного общеобразовательного учреждения</w:t>
      </w:r>
    </w:p>
    <w:p w:rsidR="002E212E" w:rsidRPr="005351D8" w:rsidRDefault="002E212E" w:rsidP="002E212E">
      <w:pPr>
        <w:jc w:val="center"/>
        <w:rPr>
          <w:b/>
          <w:sz w:val="22"/>
          <w:szCs w:val="22"/>
        </w:rPr>
      </w:pPr>
      <w:r w:rsidRPr="005351D8">
        <w:rPr>
          <w:b/>
          <w:sz w:val="22"/>
          <w:szCs w:val="22"/>
        </w:rPr>
        <w:t xml:space="preserve"> «Велижанская средняя общеобразовательная школа»</w:t>
      </w:r>
      <w:r>
        <w:rPr>
          <w:b/>
          <w:sz w:val="22"/>
          <w:szCs w:val="22"/>
        </w:rPr>
        <w:t>- «Средняя общеобразовательная школа поселка Чугунаево»</w:t>
      </w:r>
      <w:r w:rsidRPr="005351D8">
        <w:rPr>
          <w:b/>
          <w:sz w:val="22"/>
          <w:szCs w:val="22"/>
        </w:rPr>
        <w:t xml:space="preserve">, реализующая образовательную программу для детей с задержкой психического развития  в условиях </w:t>
      </w:r>
      <w:r w:rsidRPr="005351D8">
        <w:rPr>
          <w:b/>
          <w:i/>
          <w:sz w:val="22"/>
          <w:szCs w:val="22"/>
        </w:rPr>
        <w:t>общеобразовательного класса</w:t>
      </w:r>
      <w:r w:rsidRPr="005351D8">
        <w:rPr>
          <w:b/>
          <w:sz w:val="22"/>
          <w:szCs w:val="22"/>
        </w:rPr>
        <w:t xml:space="preserve"> </w:t>
      </w:r>
    </w:p>
    <w:p w:rsidR="002E212E" w:rsidRPr="005351D8" w:rsidRDefault="00EC031D" w:rsidP="002E21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2022</w:t>
      </w:r>
      <w:r w:rsidR="002E212E" w:rsidRPr="005351D8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23</w:t>
      </w:r>
      <w:r w:rsidR="002E212E" w:rsidRPr="005351D8">
        <w:rPr>
          <w:b/>
          <w:sz w:val="22"/>
          <w:szCs w:val="22"/>
        </w:rPr>
        <w:t xml:space="preserve">  учебный год </w:t>
      </w:r>
    </w:p>
    <w:p w:rsidR="002E212E" w:rsidRPr="005351D8" w:rsidRDefault="002E212E" w:rsidP="002E212E">
      <w:pPr>
        <w:jc w:val="both"/>
        <w:rPr>
          <w:rFonts w:ascii="Arial" w:hAnsi="Arial" w:cs="Arial"/>
          <w:b/>
          <w:szCs w:val="26"/>
        </w:rPr>
      </w:pPr>
    </w:p>
    <w:p w:rsidR="002E212E" w:rsidRPr="005351D8" w:rsidRDefault="002E212E" w:rsidP="002E212E">
      <w:pPr>
        <w:pStyle w:val="a6"/>
        <w:spacing w:after="0"/>
        <w:ind w:firstLine="708"/>
        <w:jc w:val="both"/>
        <w:rPr>
          <w:szCs w:val="26"/>
        </w:rPr>
      </w:pPr>
      <w:r w:rsidRPr="005351D8">
        <w:rPr>
          <w:szCs w:val="26"/>
        </w:rPr>
        <w:t>Обучение детей с задержкой психического развития по адаптированной программе в общеобразовательном классе осуществляется по индивидуальному учебному плану, который разрабатывает психолого-медико-педагогический консилиум вместе с педагогом.</w:t>
      </w:r>
    </w:p>
    <w:p w:rsidR="002E212E" w:rsidRPr="005351D8" w:rsidRDefault="002E212E" w:rsidP="002E212E">
      <w:pPr>
        <w:pStyle w:val="a6"/>
        <w:spacing w:after="0"/>
        <w:ind w:firstLine="425"/>
        <w:jc w:val="both"/>
        <w:rPr>
          <w:szCs w:val="26"/>
        </w:rPr>
      </w:pPr>
      <w:r w:rsidRPr="005351D8">
        <w:rPr>
          <w:szCs w:val="26"/>
        </w:rPr>
        <w:t xml:space="preserve">Учебный план </w:t>
      </w:r>
      <w:r>
        <w:rPr>
          <w:szCs w:val="26"/>
        </w:rPr>
        <w:t>для</w:t>
      </w:r>
      <w:r w:rsidRPr="005351D8">
        <w:rPr>
          <w:szCs w:val="26"/>
        </w:rPr>
        <w:t xml:space="preserve"> обучающихся с задержкой психического развития составлен с учетом решения двух задач:</w:t>
      </w:r>
    </w:p>
    <w:p w:rsidR="002E212E" w:rsidRPr="005351D8" w:rsidRDefault="002E212E" w:rsidP="002E212E">
      <w:pPr>
        <w:pStyle w:val="a6"/>
        <w:spacing w:after="0"/>
        <w:ind w:firstLine="425"/>
        <w:jc w:val="both"/>
        <w:rPr>
          <w:szCs w:val="26"/>
        </w:rPr>
      </w:pPr>
      <w:r w:rsidRPr="005351D8">
        <w:rPr>
          <w:szCs w:val="26"/>
        </w:rPr>
        <w:t>- сформировать основы функциональной грамотности и основные умения и навыки учения и общения;</w:t>
      </w:r>
    </w:p>
    <w:p w:rsidR="002E212E" w:rsidRPr="005351D8" w:rsidRDefault="002E212E" w:rsidP="002E212E">
      <w:pPr>
        <w:pStyle w:val="a6"/>
        <w:spacing w:after="0"/>
        <w:ind w:firstLine="426"/>
        <w:jc w:val="both"/>
        <w:rPr>
          <w:szCs w:val="26"/>
        </w:rPr>
      </w:pPr>
      <w:r w:rsidRPr="005351D8">
        <w:rPr>
          <w:szCs w:val="26"/>
        </w:rPr>
        <w:t>- 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ориентировки, регуляции поведения.</w:t>
      </w:r>
    </w:p>
    <w:p w:rsidR="002E212E" w:rsidRDefault="002E212E" w:rsidP="002E212E">
      <w:pPr>
        <w:tabs>
          <w:tab w:val="num" w:pos="142"/>
        </w:tabs>
        <w:ind w:firstLine="709"/>
        <w:jc w:val="both"/>
        <w:rPr>
          <w:sz w:val="22"/>
          <w:szCs w:val="22"/>
        </w:rPr>
      </w:pPr>
      <w:r w:rsidRPr="005351D8">
        <w:rPr>
          <w:rFonts w:eastAsia="Calibri"/>
          <w:sz w:val="22"/>
          <w:szCs w:val="22"/>
          <w:lang w:eastAsia="en-US"/>
        </w:rPr>
        <w:t xml:space="preserve">3 час физической культуры введен на основании Письма Министерства образовании и науки РФ. от 08.10.2010 г. № ИК – 1494/19 «О введении третьего часа физической культуры». В рамках проведения третьего часа физической культуры занятия содержат разнообразные виды физической активности, включающие в себя популярные игровые виды спорта (пионербол, футбол, волейбол). Преподавание осуществляется </w:t>
      </w:r>
      <w:r w:rsidRPr="005351D8">
        <w:rPr>
          <w:rFonts w:eastAsia="Calibri"/>
          <w:spacing w:val="-2"/>
          <w:sz w:val="22"/>
          <w:szCs w:val="22"/>
          <w:lang w:eastAsia="en-US"/>
        </w:rPr>
        <w:t>с учётом</w:t>
      </w:r>
      <w:r w:rsidRPr="005351D8">
        <w:rPr>
          <w:rFonts w:eastAsia="Calibri"/>
          <w:sz w:val="22"/>
          <w:szCs w:val="22"/>
          <w:lang w:eastAsia="en-US"/>
        </w:rPr>
        <w:t xml:space="preserve"> индивидуальных способностей детей, их уровня здоровья.</w:t>
      </w:r>
      <w:r w:rsidRPr="005351D8">
        <w:rPr>
          <w:sz w:val="22"/>
          <w:szCs w:val="22"/>
        </w:rPr>
        <w:t xml:space="preserve"> В 8 классе 1 час физической культуры вынесен за рамки аудиторной нагру</w:t>
      </w:r>
      <w:r>
        <w:rPr>
          <w:sz w:val="22"/>
          <w:szCs w:val="22"/>
        </w:rPr>
        <w:t>зки (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10.5</w:t>
      </w:r>
      <w:r w:rsidRPr="005351D8">
        <w:rPr>
          <w:sz w:val="22"/>
          <w:szCs w:val="22"/>
        </w:rPr>
        <w:t xml:space="preserve">) в соответствии </w:t>
      </w:r>
      <w:proofErr w:type="spellStart"/>
      <w:r w:rsidRPr="005351D8">
        <w:rPr>
          <w:sz w:val="22"/>
          <w:szCs w:val="22"/>
        </w:rPr>
        <w:t>СаНПин</w:t>
      </w:r>
      <w:proofErr w:type="spellEnd"/>
      <w:r w:rsidRPr="005351D8">
        <w:rPr>
          <w:sz w:val="22"/>
          <w:szCs w:val="22"/>
        </w:rPr>
        <w:t xml:space="preserve"> п. 10.20</w:t>
      </w:r>
    </w:p>
    <w:p w:rsidR="002E212E" w:rsidRPr="00074F21" w:rsidRDefault="002E212E" w:rsidP="002E212E">
      <w:pPr>
        <w:shd w:val="clear" w:color="auto" w:fill="FFFFFF"/>
        <w:ind w:firstLine="708"/>
      </w:pPr>
      <w:r w:rsidRPr="00074F21">
        <w:t>Учебную нагрузку для обучающихся с ОВЗ в неделю определяют требования ФГОС для детей с ОВЗ и раздел VIII СанПиН 2.4.2.3286-15.</w:t>
      </w:r>
    </w:p>
    <w:p w:rsidR="002E212E" w:rsidRPr="00074F21" w:rsidRDefault="002E212E" w:rsidP="002E212E">
      <w:pPr>
        <w:shd w:val="clear" w:color="auto" w:fill="FFFFFF"/>
      </w:pPr>
      <w:r w:rsidRPr="00074F21">
        <w:t>Независимо от уровня образования недельная образовательная нагрузка включает:</w:t>
      </w:r>
    </w:p>
    <w:p w:rsidR="002E212E" w:rsidRPr="00074F21" w:rsidRDefault="002E212E" w:rsidP="002E212E">
      <w:pPr>
        <w:numPr>
          <w:ilvl w:val="0"/>
          <w:numId w:val="30"/>
        </w:numPr>
        <w:shd w:val="clear" w:color="auto" w:fill="FFFFFF"/>
      </w:pPr>
      <w:r w:rsidRPr="00074F21">
        <w:t>урочную деятельность;</w:t>
      </w:r>
    </w:p>
    <w:p w:rsidR="002E212E" w:rsidRPr="00074F21" w:rsidRDefault="002E212E" w:rsidP="002E212E">
      <w:pPr>
        <w:numPr>
          <w:ilvl w:val="0"/>
          <w:numId w:val="30"/>
        </w:numPr>
        <w:shd w:val="clear" w:color="auto" w:fill="FFFFFF"/>
      </w:pPr>
      <w:r w:rsidRPr="00074F21">
        <w:t>внеурочную деятельность;</w:t>
      </w:r>
    </w:p>
    <w:p w:rsidR="002E212E" w:rsidRPr="00074F21" w:rsidRDefault="002E212E" w:rsidP="002E212E">
      <w:pPr>
        <w:numPr>
          <w:ilvl w:val="0"/>
          <w:numId w:val="30"/>
        </w:numPr>
        <w:shd w:val="clear" w:color="auto" w:fill="FFFFFF"/>
      </w:pPr>
      <w:r w:rsidRPr="00074F21">
        <w:t>реабилитационно-коррекционные мероприятия, которые проводят во время внеурочной или урочной деятельности.</w:t>
      </w:r>
    </w:p>
    <w:p w:rsidR="002E212E" w:rsidRPr="005351D8" w:rsidRDefault="002E212E" w:rsidP="002E212E">
      <w:pPr>
        <w:pStyle w:val="a6"/>
        <w:spacing w:after="0"/>
        <w:ind w:firstLine="708"/>
        <w:jc w:val="both"/>
        <w:rPr>
          <w:szCs w:val="26"/>
        </w:rPr>
      </w:pPr>
      <w:r w:rsidRPr="00074F21">
        <w:rPr>
          <w:szCs w:val="26"/>
        </w:rPr>
        <w:t xml:space="preserve">Школьный компонент представлен индивидуально-групповыми коррекционными занятиями, построенными на основе </w:t>
      </w:r>
      <w:r w:rsidRPr="005351D8">
        <w:rPr>
          <w:szCs w:val="26"/>
        </w:rPr>
        <w:t xml:space="preserve">сходства </w:t>
      </w:r>
      <w:proofErr w:type="spellStart"/>
      <w:r w:rsidRPr="005351D8">
        <w:rPr>
          <w:szCs w:val="26"/>
        </w:rPr>
        <w:t>коррегируемых</w:t>
      </w:r>
      <w:proofErr w:type="spellEnd"/>
      <w:r w:rsidRPr="005351D8">
        <w:rPr>
          <w:szCs w:val="26"/>
        </w:rPr>
        <w:t xml:space="preserve"> недостатков, которые ведутся индивидуально  и способствуют преодолению недостатков развития. Продолжительность занятий: 15-25 минут. Эти занятия находятся за пределами максимальной учебной нагрузки обучающихся и входят в максимально допустимое количество часов. </w:t>
      </w:r>
      <w:r w:rsidRPr="005351D8">
        <w:rPr>
          <w:szCs w:val="26"/>
        </w:rPr>
        <w:tab/>
      </w:r>
    </w:p>
    <w:p w:rsidR="002E212E" w:rsidRPr="005351D8" w:rsidRDefault="002E212E" w:rsidP="002E212E">
      <w:pPr>
        <w:pStyle w:val="a6"/>
        <w:spacing w:after="0"/>
        <w:ind w:firstLine="708"/>
        <w:jc w:val="both"/>
        <w:rPr>
          <w:szCs w:val="26"/>
        </w:rPr>
      </w:pPr>
      <w:r w:rsidRPr="005351D8">
        <w:rPr>
          <w:szCs w:val="26"/>
        </w:rPr>
        <w:t xml:space="preserve">По окончании 9-го класса обучающиеся сдают государственный выпускной экзамен по обязательным предметам – русскому языку и математике, </w:t>
      </w:r>
      <w:r>
        <w:rPr>
          <w:szCs w:val="26"/>
        </w:rPr>
        <w:t xml:space="preserve">при желании </w:t>
      </w:r>
      <w:r w:rsidRPr="00235F5E">
        <w:rPr>
          <w:szCs w:val="26"/>
        </w:rPr>
        <w:t xml:space="preserve">- </w:t>
      </w:r>
      <w:r w:rsidRPr="005351D8">
        <w:rPr>
          <w:szCs w:val="26"/>
        </w:rPr>
        <w:t>предмет</w:t>
      </w:r>
      <w:r>
        <w:rPr>
          <w:szCs w:val="26"/>
        </w:rPr>
        <w:t>ы</w:t>
      </w:r>
      <w:r w:rsidRPr="005351D8">
        <w:rPr>
          <w:szCs w:val="26"/>
        </w:rPr>
        <w:t xml:space="preserve"> по выбору и получают аттестат об основном общем образовании государственного образца.</w:t>
      </w:r>
    </w:p>
    <w:p w:rsidR="002E212E" w:rsidRPr="005351D8" w:rsidRDefault="002E212E" w:rsidP="002E212E">
      <w:pPr>
        <w:rPr>
          <w:b/>
          <w:sz w:val="20"/>
          <w:szCs w:val="20"/>
        </w:rPr>
      </w:pPr>
    </w:p>
    <w:p w:rsidR="002E212E" w:rsidRPr="005351D8" w:rsidRDefault="002E212E" w:rsidP="002E212E">
      <w:pPr>
        <w:rPr>
          <w:b/>
          <w:sz w:val="20"/>
          <w:szCs w:val="20"/>
        </w:rPr>
      </w:pPr>
    </w:p>
    <w:p w:rsidR="002E212E" w:rsidRPr="005351D8" w:rsidRDefault="002E212E" w:rsidP="002E212E">
      <w:pPr>
        <w:rPr>
          <w:b/>
          <w:sz w:val="20"/>
          <w:szCs w:val="20"/>
        </w:rPr>
      </w:pPr>
    </w:p>
    <w:p w:rsidR="002E212E" w:rsidRPr="005351D8" w:rsidRDefault="002E212E" w:rsidP="002E212E">
      <w:pPr>
        <w:rPr>
          <w:b/>
          <w:sz w:val="20"/>
          <w:szCs w:val="20"/>
        </w:rPr>
      </w:pPr>
    </w:p>
    <w:p w:rsidR="002E212E" w:rsidRPr="005351D8" w:rsidRDefault="002E212E" w:rsidP="002E212E">
      <w:pPr>
        <w:rPr>
          <w:b/>
          <w:sz w:val="20"/>
          <w:szCs w:val="20"/>
        </w:rPr>
      </w:pPr>
    </w:p>
    <w:p w:rsidR="002E212E" w:rsidRPr="005351D8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2E212E" w:rsidRDefault="002E212E" w:rsidP="002E212E">
      <w:pPr>
        <w:rPr>
          <w:b/>
          <w:sz w:val="20"/>
          <w:szCs w:val="20"/>
        </w:rPr>
      </w:pPr>
    </w:p>
    <w:p w:rsidR="00DA1AEF" w:rsidRPr="005351D8" w:rsidRDefault="00DA1AEF" w:rsidP="002E212E">
      <w:pPr>
        <w:rPr>
          <w:b/>
          <w:sz w:val="20"/>
          <w:szCs w:val="20"/>
        </w:rPr>
      </w:pPr>
    </w:p>
    <w:p w:rsidR="002E212E" w:rsidRPr="005351D8" w:rsidRDefault="002E212E" w:rsidP="002E212E">
      <w:pPr>
        <w:rPr>
          <w:b/>
          <w:sz w:val="20"/>
          <w:szCs w:val="20"/>
        </w:rPr>
      </w:pPr>
    </w:p>
    <w:p w:rsidR="005A10D3" w:rsidRPr="00E95DCA" w:rsidRDefault="005A10D3" w:rsidP="005A10D3">
      <w:pPr>
        <w:jc w:val="center"/>
        <w:rPr>
          <w:b/>
          <w:color w:val="FF0000"/>
          <w:sz w:val="22"/>
          <w:szCs w:val="22"/>
        </w:rPr>
      </w:pPr>
      <w:r w:rsidRPr="00CB614C">
        <w:rPr>
          <w:b/>
          <w:sz w:val="22"/>
          <w:szCs w:val="22"/>
        </w:rPr>
        <w:t>Учебный план</w:t>
      </w:r>
      <w:r w:rsidR="00E95DCA">
        <w:rPr>
          <w:b/>
          <w:sz w:val="22"/>
          <w:szCs w:val="22"/>
        </w:rPr>
        <w:t xml:space="preserve"> </w:t>
      </w:r>
    </w:p>
    <w:p w:rsidR="005A10D3" w:rsidRPr="00CB614C" w:rsidRDefault="005A10D3" w:rsidP="005A10D3">
      <w:pPr>
        <w:jc w:val="center"/>
        <w:rPr>
          <w:b/>
          <w:sz w:val="22"/>
          <w:szCs w:val="22"/>
        </w:rPr>
      </w:pPr>
      <w:r w:rsidRPr="00CB614C">
        <w:rPr>
          <w:b/>
          <w:sz w:val="22"/>
          <w:szCs w:val="22"/>
        </w:rPr>
        <w:t>филиала муниципального автономного общеобразовательного учреждения</w:t>
      </w:r>
    </w:p>
    <w:p w:rsidR="005A10D3" w:rsidRPr="00CB614C" w:rsidRDefault="005A10D3" w:rsidP="005A10D3">
      <w:pPr>
        <w:jc w:val="center"/>
        <w:rPr>
          <w:b/>
          <w:sz w:val="22"/>
          <w:szCs w:val="22"/>
        </w:rPr>
      </w:pPr>
      <w:r w:rsidRPr="00CB614C">
        <w:rPr>
          <w:b/>
          <w:sz w:val="22"/>
          <w:szCs w:val="22"/>
        </w:rPr>
        <w:t xml:space="preserve"> «Велижанская средняя общеобразовательная школа» - </w:t>
      </w:r>
    </w:p>
    <w:p w:rsidR="005A10D3" w:rsidRPr="00CB614C" w:rsidRDefault="005A10D3" w:rsidP="005A10D3">
      <w:pPr>
        <w:jc w:val="center"/>
        <w:rPr>
          <w:b/>
          <w:sz w:val="22"/>
          <w:szCs w:val="22"/>
        </w:rPr>
      </w:pPr>
      <w:r w:rsidRPr="00CB614C">
        <w:rPr>
          <w:b/>
          <w:sz w:val="22"/>
          <w:szCs w:val="22"/>
        </w:rPr>
        <w:t xml:space="preserve">«средняя общеобразовательная школа поселка </w:t>
      </w:r>
      <w:r w:rsidR="00BB752B">
        <w:rPr>
          <w:b/>
          <w:sz w:val="22"/>
          <w:szCs w:val="22"/>
        </w:rPr>
        <w:t>Чугунаево</w:t>
      </w:r>
      <w:r w:rsidRPr="00CB614C">
        <w:rPr>
          <w:b/>
          <w:sz w:val="22"/>
          <w:szCs w:val="22"/>
        </w:rPr>
        <w:t>»,</w:t>
      </w:r>
    </w:p>
    <w:p w:rsidR="005A10D3" w:rsidRPr="00CB614C" w:rsidRDefault="005A10D3" w:rsidP="005A10D3">
      <w:pPr>
        <w:jc w:val="center"/>
        <w:rPr>
          <w:b/>
          <w:sz w:val="22"/>
          <w:szCs w:val="22"/>
        </w:rPr>
      </w:pPr>
      <w:r w:rsidRPr="00CB614C">
        <w:rPr>
          <w:b/>
          <w:sz w:val="22"/>
          <w:szCs w:val="22"/>
        </w:rPr>
        <w:t xml:space="preserve"> реализующий образовательную программу для детей с задержкой психического развития в условиях общеобразовательного класса на 20</w:t>
      </w:r>
      <w:r w:rsidR="00EC031D">
        <w:rPr>
          <w:b/>
          <w:sz w:val="22"/>
          <w:szCs w:val="22"/>
        </w:rPr>
        <w:t>22/2023</w:t>
      </w:r>
      <w:r w:rsidRPr="00CB614C">
        <w:rPr>
          <w:b/>
          <w:sz w:val="22"/>
          <w:szCs w:val="22"/>
        </w:rPr>
        <w:t xml:space="preserve"> учебный год </w:t>
      </w:r>
    </w:p>
    <w:p w:rsidR="005A10D3" w:rsidRPr="00CB614C" w:rsidRDefault="005A10D3" w:rsidP="005A10D3">
      <w:pPr>
        <w:jc w:val="center"/>
        <w:rPr>
          <w:sz w:val="22"/>
          <w:szCs w:val="22"/>
        </w:rPr>
      </w:pPr>
    </w:p>
    <w:p w:rsidR="005A10D3" w:rsidRPr="00CB614C" w:rsidRDefault="005A10D3" w:rsidP="005A10D3">
      <w:pPr>
        <w:jc w:val="center"/>
        <w:rPr>
          <w:sz w:val="22"/>
          <w:szCs w:val="22"/>
        </w:rPr>
      </w:pPr>
      <w:r w:rsidRPr="00CB614C">
        <w:rPr>
          <w:sz w:val="22"/>
          <w:szCs w:val="22"/>
        </w:rPr>
        <w:t>Комплектование классов</w:t>
      </w:r>
    </w:p>
    <w:tbl>
      <w:tblPr>
        <w:tblW w:w="4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921"/>
        <w:gridCol w:w="782"/>
      </w:tblGrid>
      <w:tr w:rsidR="00D67D0F" w:rsidRPr="00CB614C" w:rsidTr="00D67D0F">
        <w:trPr>
          <w:trHeight w:val="141"/>
          <w:jc w:val="center"/>
        </w:trPr>
        <w:tc>
          <w:tcPr>
            <w:tcW w:w="2304" w:type="dxa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Классы</w:t>
            </w:r>
          </w:p>
        </w:tc>
        <w:tc>
          <w:tcPr>
            <w:tcW w:w="921" w:type="dxa"/>
          </w:tcPr>
          <w:p w:rsidR="00D67D0F" w:rsidRDefault="00EC031D" w:rsidP="00BB752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2" w:type="dxa"/>
          </w:tcPr>
          <w:p w:rsidR="00D67D0F" w:rsidRPr="00CB614C" w:rsidRDefault="00D67D0F" w:rsidP="00BB752B">
            <w:pPr>
              <w:jc w:val="center"/>
            </w:pPr>
            <w:r w:rsidRPr="00CB614C">
              <w:rPr>
                <w:sz w:val="22"/>
                <w:szCs w:val="22"/>
              </w:rPr>
              <w:t>Итого</w:t>
            </w:r>
          </w:p>
        </w:tc>
      </w:tr>
      <w:tr w:rsidR="00D67D0F" w:rsidRPr="00CB614C" w:rsidTr="00D67D0F">
        <w:trPr>
          <w:jc w:val="center"/>
        </w:trPr>
        <w:tc>
          <w:tcPr>
            <w:tcW w:w="2304" w:type="dxa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921" w:type="dxa"/>
          </w:tcPr>
          <w:p w:rsidR="00D67D0F" w:rsidRDefault="00D67D0F" w:rsidP="00BB752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2" w:type="dxa"/>
          </w:tcPr>
          <w:p w:rsidR="00D67D0F" w:rsidRPr="00CB614C" w:rsidRDefault="008F202F" w:rsidP="00BB752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A10D3" w:rsidRPr="00CB614C" w:rsidRDefault="005A10D3" w:rsidP="005A10D3">
      <w:pPr>
        <w:rPr>
          <w:sz w:val="22"/>
          <w:szCs w:val="22"/>
        </w:rPr>
      </w:pPr>
    </w:p>
    <w:tbl>
      <w:tblPr>
        <w:tblW w:w="6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1559"/>
      </w:tblGrid>
      <w:tr w:rsidR="00D67D0F" w:rsidRPr="00CB614C" w:rsidTr="00D67D0F">
        <w:trPr>
          <w:trHeight w:val="281"/>
          <w:jc w:val="center"/>
        </w:trPr>
        <w:tc>
          <w:tcPr>
            <w:tcW w:w="4952" w:type="dxa"/>
            <w:vMerge w:val="restart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Образовательные компоненты (учебные предметы)</w:t>
            </w:r>
          </w:p>
        </w:tc>
        <w:tc>
          <w:tcPr>
            <w:tcW w:w="1559" w:type="dxa"/>
          </w:tcPr>
          <w:p w:rsidR="00D67D0F" w:rsidRPr="00CB614C" w:rsidRDefault="00D67D0F" w:rsidP="00BB752B">
            <w:pPr>
              <w:jc w:val="center"/>
            </w:pPr>
            <w:r w:rsidRPr="00CB614C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D67D0F" w:rsidRPr="00CB614C" w:rsidTr="00D67D0F">
        <w:trPr>
          <w:trHeight w:val="281"/>
          <w:jc w:val="center"/>
        </w:trPr>
        <w:tc>
          <w:tcPr>
            <w:tcW w:w="4952" w:type="dxa"/>
            <w:vMerge/>
            <w:vAlign w:val="center"/>
          </w:tcPr>
          <w:p w:rsidR="00D67D0F" w:rsidRPr="00CB614C" w:rsidRDefault="00D67D0F" w:rsidP="00BB752B"/>
        </w:tc>
        <w:tc>
          <w:tcPr>
            <w:tcW w:w="1559" w:type="dxa"/>
          </w:tcPr>
          <w:p w:rsidR="00D67D0F" w:rsidRPr="00CB614C" w:rsidRDefault="00EC031D" w:rsidP="00BB752B">
            <w:pPr>
              <w:jc w:val="center"/>
            </w:pPr>
            <w:r>
              <w:t>8</w:t>
            </w:r>
          </w:p>
        </w:tc>
      </w:tr>
      <w:tr w:rsidR="00D67D0F" w:rsidRPr="00CB614C" w:rsidTr="00D67D0F">
        <w:trPr>
          <w:trHeight w:val="281"/>
          <w:jc w:val="center"/>
        </w:trPr>
        <w:tc>
          <w:tcPr>
            <w:tcW w:w="6511" w:type="dxa"/>
            <w:gridSpan w:val="2"/>
            <w:vAlign w:val="center"/>
          </w:tcPr>
          <w:p w:rsidR="00D67D0F" w:rsidRPr="00CB614C" w:rsidRDefault="00D67D0F" w:rsidP="00BB752B">
            <w:pPr>
              <w:jc w:val="center"/>
            </w:pPr>
            <w:r w:rsidRPr="00CB614C">
              <w:rPr>
                <w:sz w:val="22"/>
                <w:szCs w:val="22"/>
              </w:rPr>
              <w:t>инвариантная часть (федеральный компонент)</w:t>
            </w:r>
          </w:p>
        </w:tc>
      </w:tr>
      <w:tr w:rsidR="00D67D0F" w:rsidRPr="00CB614C" w:rsidTr="00D67D0F">
        <w:trPr>
          <w:trHeight w:val="135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67D0F" w:rsidRPr="00CB614C" w:rsidRDefault="00EC031D" w:rsidP="00BB752B">
            <w:pPr>
              <w:jc w:val="center"/>
            </w:pPr>
            <w:r>
              <w:t>3</w:t>
            </w:r>
          </w:p>
        </w:tc>
      </w:tr>
      <w:tr w:rsidR="00D67D0F" w:rsidRPr="00CB614C" w:rsidTr="00D67D0F">
        <w:trPr>
          <w:trHeight w:val="173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559" w:type="dxa"/>
            <w:vAlign w:val="center"/>
          </w:tcPr>
          <w:p w:rsidR="00D67D0F" w:rsidRPr="00CB614C" w:rsidRDefault="008F202F" w:rsidP="00BB752B">
            <w:pPr>
              <w:jc w:val="center"/>
            </w:pPr>
            <w:r>
              <w:t>2</w:t>
            </w:r>
          </w:p>
        </w:tc>
      </w:tr>
      <w:tr w:rsidR="00D67D0F" w:rsidRPr="00CB614C" w:rsidTr="00D67D0F">
        <w:trPr>
          <w:trHeight w:val="75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>
              <w:rPr>
                <w:sz w:val="22"/>
                <w:szCs w:val="22"/>
              </w:rPr>
              <w:t>английский</w:t>
            </w:r>
            <w:r w:rsidRPr="00CB614C">
              <w:rPr>
                <w:sz w:val="22"/>
                <w:szCs w:val="22"/>
              </w:rPr>
              <w:t xml:space="preserve">  язык</w:t>
            </w:r>
          </w:p>
        </w:tc>
        <w:tc>
          <w:tcPr>
            <w:tcW w:w="1559" w:type="dxa"/>
            <w:vAlign w:val="center"/>
          </w:tcPr>
          <w:p w:rsidR="00D67D0F" w:rsidRPr="00CB614C" w:rsidRDefault="00D67D0F" w:rsidP="00BB752B">
            <w:pPr>
              <w:jc w:val="center"/>
            </w:pPr>
            <w:r>
              <w:t>3</w:t>
            </w:r>
          </w:p>
        </w:tc>
      </w:tr>
      <w:tr w:rsidR="00D67D0F" w:rsidRPr="00CB614C" w:rsidTr="00D67D0F">
        <w:trPr>
          <w:trHeight w:val="75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>
              <w:rPr>
                <w:sz w:val="22"/>
                <w:szCs w:val="22"/>
              </w:rPr>
              <w:t>Немецкий</w:t>
            </w:r>
            <w:r w:rsidRPr="00CB614C">
              <w:rPr>
                <w:sz w:val="22"/>
                <w:szCs w:val="22"/>
              </w:rPr>
              <w:t xml:space="preserve">  язык</w:t>
            </w:r>
          </w:p>
        </w:tc>
        <w:tc>
          <w:tcPr>
            <w:tcW w:w="1559" w:type="dxa"/>
            <w:vAlign w:val="center"/>
          </w:tcPr>
          <w:p w:rsidR="00D67D0F" w:rsidRPr="00CB614C" w:rsidRDefault="00EC031D" w:rsidP="00BB752B">
            <w:pPr>
              <w:jc w:val="center"/>
            </w:pPr>
            <w:r>
              <w:t>1</w:t>
            </w:r>
          </w:p>
        </w:tc>
      </w:tr>
      <w:tr w:rsidR="00D67D0F" w:rsidRPr="00CB614C" w:rsidTr="00D67D0F">
        <w:trPr>
          <w:trHeight w:val="235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559" w:type="dxa"/>
            <w:vAlign w:val="center"/>
          </w:tcPr>
          <w:p w:rsidR="00D67D0F" w:rsidRPr="00CB614C" w:rsidRDefault="00D67D0F" w:rsidP="00BB752B">
            <w:pPr>
              <w:jc w:val="center"/>
            </w:pPr>
          </w:p>
        </w:tc>
      </w:tr>
      <w:tr w:rsidR="00D67D0F" w:rsidRPr="00CB614C" w:rsidTr="00D67D0F">
        <w:trPr>
          <w:trHeight w:val="235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Алгебра</w:t>
            </w:r>
          </w:p>
        </w:tc>
        <w:tc>
          <w:tcPr>
            <w:tcW w:w="1559" w:type="dxa"/>
            <w:vAlign w:val="center"/>
          </w:tcPr>
          <w:p w:rsidR="00D67D0F" w:rsidRPr="00CB614C" w:rsidRDefault="008F202F" w:rsidP="00BB752B">
            <w:pPr>
              <w:jc w:val="center"/>
            </w:pPr>
            <w:r>
              <w:t>3</w:t>
            </w:r>
          </w:p>
        </w:tc>
      </w:tr>
      <w:tr w:rsidR="00D67D0F" w:rsidRPr="00CB614C" w:rsidTr="00D67D0F">
        <w:trPr>
          <w:trHeight w:val="235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Геометрия</w:t>
            </w:r>
          </w:p>
        </w:tc>
        <w:tc>
          <w:tcPr>
            <w:tcW w:w="1559" w:type="dxa"/>
            <w:vAlign w:val="center"/>
          </w:tcPr>
          <w:p w:rsidR="00D67D0F" w:rsidRPr="00CB614C" w:rsidRDefault="008F202F" w:rsidP="00BB752B">
            <w:pPr>
              <w:jc w:val="center"/>
            </w:pPr>
            <w:r>
              <w:t>2</w:t>
            </w:r>
          </w:p>
        </w:tc>
      </w:tr>
      <w:tr w:rsidR="00D67D0F" w:rsidRPr="00CB614C" w:rsidTr="00D67D0F">
        <w:trPr>
          <w:trHeight w:val="245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D67D0F" w:rsidRPr="00CB614C" w:rsidRDefault="008F202F" w:rsidP="00BB752B">
            <w:pPr>
              <w:jc w:val="center"/>
            </w:pPr>
            <w:r>
              <w:t>1</w:t>
            </w:r>
          </w:p>
        </w:tc>
      </w:tr>
      <w:tr w:rsidR="00D67D0F" w:rsidRPr="00CB614C" w:rsidTr="00D67D0F">
        <w:trPr>
          <w:trHeight w:val="173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559" w:type="dxa"/>
            <w:vAlign w:val="center"/>
          </w:tcPr>
          <w:p w:rsidR="00D67D0F" w:rsidRPr="00CB614C" w:rsidRDefault="00D67D0F" w:rsidP="00BB752B">
            <w:pPr>
              <w:jc w:val="center"/>
            </w:pPr>
            <w:r>
              <w:t>2</w:t>
            </w:r>
          </w:p>
        </w:tc>
      </w:tr>
      <w:tr w:rsidR="00D67D0F" w:rsidRPr="00CB614C" w:rsidTr="00D67D0F">
        <w:trPr>
          <w:trHeight w:val="161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559" w:type="dxa"/>
            <w:vAlign w:val="center"/>
          </w:tcPr>
          <w:p w:rsidR="00D67D0F" w:rsidRPr="00CB614C" w:rsidRDefault="00D67D0F" w:rsidP="00BB752B">
            <w:pPr>
              <w:jc w:val="center"/>
            </w:pPr>
            <w:r>
              <w:t>1</w:t>
            </w:r>
          </w:p>
        </w:tc>
      </w:tr>
      <w:tr w:rsidR="00D67D0F" w:rsidRPr="00CB614C" w:rsidTr="00D67D0F">
        <w:trPr>
          <w:trHeight w:val="131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559" w:type="dxa"/>
            <w:vAlign w:val="center"/>
          </w:tcPr>
          <w:p w:rsidR="00D67D0F" w:rsidRPr="00CB614C" w:rsidRDefault="008F202F" w:rsidP="00BB752B">
            <w:pPr>
              <w:jc w:val="center"/>
            </w:pPr>
            <w:r>
              <w:t>2</w:t>
            </w:r>
          </w:p>
        </w:tc>
      </w:tr>
      <w:tr w:rsidR="00D67D0F" w:rsidRPr="00CB614C" w:rsidTr="00D67D0F">
        <w:trPr>
          <w:trHeight w:val="235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559" w:type="dxa"/>
            <w:vAlign w:val="center"/>
          </w:tcPr>
          <w:p w:rsidR="00D67D0F" w:rsidRPr="00CB614C" w:rsidRDefault="00EC031D" w:rsidP="00BB752B">
            <w:pPr>
              <w:jc w:val="center"/>
            </w:pPr>
            <w:r>
              <w:t>2</w:t>
            </w:r>
          </w:p>
        </w:tc>
      </w:tr>
      <w:tr w:rsidR="00D67D0F" w:rsidRPr="00CB614C" w:rsidTr="00D67D0F">
        <w:trPr>
          <w:trHeight w:val="163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D67D0F" w:rsidRPr="00CB614C" w:rsidRDefault="008F202F" w:rsidP="00BB752B">
            <w:pPr>
              <w:jc w:val="center"/>
            </w:pPr>
            <w:r>
              <w:t>2</w:t>
            </w:r>
          </w:p>
        </w:tc>
      </w:tr>
      <w:tr w:rsidR="00D67D0F" w:rsidRPr="00CB614C" w:rsidTr="00D67D0F">
        <w:trPr>
          <w:trHeight w:val="133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  <w:vAlign w:val="center"/>
          </w:tcPr>
          <w:p w:rsidR="00D67D0F" w:rsidRPr="00CB614C" w:rsidRDefault="00EC031D" w:rsidP="00BB752B">
            <w:pPr>
              <w:jc w:val="center"/>
            </w:pPr>
            <w:r>
              <w:t>2</w:t>
            </w:r>
          </w:p>
        </w:tc>
      </w:tr>
      <w:tr w:rsidR="00D67D0F" w:rsidRPr="00CB614C" w:rsidTr="00D67D0F">
        <w:trPr>
          <w:trHeight w:val="88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D67D0F" w:rsidRPr="00CB614C" w:rsidRDefault="00D67D0F" w:rsidP="00BB752B">
            <w:pPr>
              <w:jc w:val="center"/>
            </w:pPr>
            <w:r>
              <w:t>1</w:t>
            </w:r>
          </w:p>
        </w:tc>
      </w:tr>
      <w:tr w:rsidR="00D67D0F" w:rsidRPr="00CB614C" w:rsidTr="00D67D0F">
        <w:trPr>
          <w:trHeight w:val="70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59" w:type="dxa"/>
            <w:vAlign w:val="center"/>
          </w:tcPr>
          <w:p w:rsidR="00D67D0F" w:rsidRPr="00CB614C" w:rsidRDefault="00D67D0F" w:rsidP="00BB752B">
            <w:pPr>
              <w:jc w:val="center"/>
            </w:pPr>
            <w:r>
              <w:t>1</w:t>
            </w:r>
          </w:p>
        </w:tc>
      </w:tr>
      <w:tr w:rsidR="00D67D0F" w:rsidRPr="00CB614C" w:rsidTr="00D67D0F">
        <w:trPr>
          <w:trHeight w:val="195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D67D0F" w:rsidRPr="00CB614C" w:rsidRDefault="00D67D0F" w:rsidP="00BB7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C031D" w:rsidRPr="00CB614C" w:rsidTr="00D67D0F">
        <w:trPr>
          <w:trHeight w:val="195"/>
          <w:jc w:val="center"/>
        </w:trPr>
        <w:tc>
          <w:tcPr>
            <w:tcW w:w="4952" w:type="dxa"/>
            <w:vAlign w:val="center"/>
          </w:tcPr>
          <w:p w:rsidR="00EC031D" w:rsidRPr="00CB614C" w:rsidRDefault="00EC031D" w:rsidP="00BB752B">
            <w:r>
              <w:rPr>
                <w:sz w:val="22"/>
                <w:szCs w:val="22"/>
              </w:rPr>
              <w:t>Основы безопасности и жизнедеятельности</w:t>
            </w:r>
          </w:p>
        </w:tc>
        <w:tc>
          <w:tcPr>
            <w:tcW w:w="1559" w:type="dxa"/>
            <w:vAlign w:val="bottom"/>
          </w:tcPr>
          <w:p w:rsidR="00EC031D" w:rsidRDefault="00EC031D" w:rsidP="00BB7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67D0F" w:rsidRPr="00CB614C" w:rsidTr="00D67D0F">
        <w:trPr>
          <w:trHeight w:val="301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D67D0F" w:rsidRPr="00CB614C" w:rsidRDefault="00D67D0F" w:rsidP="00BB752B">
            <w:pPr>
              <w:jc w:val="center"/>
            </w:pPr>
            <w:r>
              <w:t>2</w:t>
            </w:r>
          </w:p>
        </w:tc>
      </w:tr>
      <w:tr w:rsidR="00D67D0F" w:rsidRPr="00CB614C" w:rsidTr="00D67D0F">
        <w:trPr>
          <w:trHeight w:val="246"/>
          <w:jc w:val="center"/>
        </w:trPr>
        <w:tc>
          <w:tcPr>
            <w:tcW w:w="4952" w:type="dxa"/>
            <w:vAlign w:val="center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Объем учебной нагрузки при 5-дневной учебной недели</w:t>
            </w:r>
          </w:p>
        </w:tc>
        <w:tc>
          <w:tcPr>
            <w:tcW w:w="1559" w:type="dxa"/>
            <w:vAlign w:val="center"/>
          </w:tcPr>
          <w:p w:rsidR="00D67D0F" w:rsidRPr="00CB614C" w:rsidRDefault="00D67D0F" w:rsidP="00BB7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C031D">
              <w:rPr>
                <w:b/>
                <w:bCs/>
              </w:rPr>
              <w:t>4</w:t>
            </w:r>
          </w:p>
        </w:tc>
      </w:tr>
      <w:tr w:rsidR="00D67D0F" w:rsidRPr="00CB614C" w:rsidTr="00D67D0F">
        <w:trPr>
          <w:trHeight w:val="246"/>
          <w:jc w:val="center"/>
        </w:trPr>
        <w:tc>
          <w:tcPr>
            <w:tcW w:w="6511" w:type="dxa"/>
            <w:gridSpan w:val="2"/>
            <w:vAlign w:val="center"/>
          </w:tcPr>
          <w:p w:rsidR="00D67D0F" w:rsidRPr="00CB614C" w:rsidRDefault="00D67D0F" w:rsidP="00BB752B">
            <w:pPr>
              <w:ind w:right="-27"/>
              <w:jc w:val="center"/>
              <w:rPr>
                <w:bCs/>
              </w:rPr>
            </w:pPr>
            <w:r w:rsidRPr="00CB614C">
              <w:rPr>
                <w:bCs/>
                <w:sz w:val="22"/>
                <w:szCs w:val="22"/>
              </w:rPr>
              <w:t>вариативная часть (школьный компонент)</w:t>
            </w:r>
          </w:p>
        </w:tc>
      </w:tr>
      <w:tr w:rsidR="00D67D0F" w:rsidRPr="00CB614C" w:rsidTr="00D67D0F">
        <w:trPr>
          <w:jc w:val="center"/>
        </w:trPr>
        <w:tc>
          <w:tcPr>
            <w:tcW w:w="4952" w:type="dxa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Предметные и элективные курсы</w:t>
            </w:r>
          </w:p>
        </w:tc>
        <w:tc>
          <w:tcPr>
            <w:tcW w:w="1559" w:type="dxa"/>
          </w:tcPr>
          <w:p w:rsidR="00D67D0F" w:rsidRPr="00CB614C" w:rsidRDefault="00D67D0F" w:rsidP="00BB752B">
            <w:pPr>
              <w:jc w:val="center"/>
              <w:rPr>
                <w:b/>
              </w:rPr>
            </w:pPr>
          </w:p>
        </w:tc>
      </w:tr>
      <w:tr w:rsidR="00D67D0F" w:rsidRPr="00CB614C" w:rsidTr="00D67D0F">
        <w:trPr>
          <w:jc w:val="center"/>
        </w:trPr>
        <w:tc>
          <w:tcPr>
            <w:tcW w:w="4952" w:type="dxa"/>
          </w:tcPr>
          <w:p w:rsidR="00D67D0F" w:rsidRPr="00CB614C" w:rsidRDefault="00D67D0F" w:rsidP="00BB752B">
            <w:pPr>
              <w:jc w:val="center"/>
            </w:pPr>
            <w:r w:rsidRPr="00CB614C">
              <w:rPr>
                <w:sz w:val="22"/>
                <w:szCs w:val="22"/>
              </w:rPr>
              <w:t>Максимальный объем учебной нагрузки при 5-дневной учебной недели</w:t>
            </w:r>
          </w:p>
        </w:tc>
        <w:tc>
          <w:tcPr>
            <w:tcW w:w="1559" w:type="dxa"/>
            <w:vAlign w:val="center"/>
          </w:tcPr>
          <w:p w:rsidR="00D67D0F" w:rsidRPr="00CB614C" w:rsidRDefault="00D67D0F" w:rsidP="00BB75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031D">
              <w:rPr>
                <w:b/>
              </w:rPr>
              <w:t>3</w:t>
            </w:r>
          </w:p>
        </w:tc>
      </w:tr>
      <w:tr w:rsidR="00D67D0F" w:rsidRPr="00CB614C" w:rsidTr="00D67D0F">
        <w:trPr>
          <w:jc w:val="center"/>
        </w:trPr>
        <w:tc>
          <w:tcPr>
            <w:tcW w:w="6511" w:type="dxa"/>
            <w:gridSpan w:val="2"/>
          </w:tcPr>
          <w:p w:rsidR="00D67D0F" w:rsidRPr="00CB614C" w:rsidRDefault="00D67D0F" w:rsidP="00BB752B">
            <w:pPr>
              <w:ind w:right="-27"/>
              <w:jc w:val="center"/>
            </w:pPr>
            <w:r w:rsidRPr="00CB614C">
              <w:rPr>
                <w:b/>
                <w:sz w:val="22"/>
                <w:szCs w:val="22"/>
              </w:rPr>
              <w:t>Обязательные индивидуальные и групповые коррекционные занятия</w:t>
            </w:r>
          </w:p>
        </w:tc>
      </w:tr>
      <w:tr w:rsidR="00D67D0F" w:rsidRPr="00CB614C" w:rsidTr="00D67D0F">
        <w:trPr>
          <w:jc w:val="center"/>
        </w:trPr>
        <w:tc>
          <w:tcPr>
            <w:tcW w:w="4952" w:type="dxa"/>
            <w:vMerge w:val="restart"/>
          </w:tcPr>
          <w:p w:rsidR="00D67D0F" w:rsidRPr="00CB614C" w:rsidRDefault="00D67D0F" w:rsidP="00BB752B">
            <w:pPr>
              <w:jc w:val="center"/>
            </w:pPr>
            <w:r w:rsidRPr="00CB614C">
              <w:rPr>
                <w:sz w:val="22"/>
                <w:szCs w:val="22"/>
              </w:rPr>
              <w:t>Коррекционные занятия</w:t>
            </w:r>
          </w:p>
        </w:tc>
        <w:tc>
          <w:tcPr>
            <w:tcW w:w="1559" w:type="dxa"/>
          </w:tcPr>
          <w:p w:rsidR="00D67D0F" w:rsidRPr="00CB614C" w:rsidRDefault="00D67D0F" w:rsidP="00BB752B">
            <w:pPr>
              <w:jc w:val="center"/>
            </w:pPr>
            <w:r w:rsidRPr="00CB614C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D67D0F" w:rsidRPr="00CB614C" w:rsidTr="00D67D0F">
        <w:trPr>
          <w:jc w:val="center"/>
        </w:trPr>
        <w:tc>
          <w:tcPr>
            <w:tcW w:w="4952" w:type="dxa"/>
            <w:vMerge/>
          </w:tcPr>
          <w:p w:rsidR="00D67D0F" w:rsidRPr="00CB614C" w:rsidRDefault="00D67D0F" w:rsidP="00BB752B">
            <w:pPr>
              <w:jc w:val="center"/>
            </w:pPr>
          </w:p>
        </w:tc>
        <w:tc>
          <w:tcPr>
            <w:tcW w:w="1559" w:type="dxa"/>
          </w:tcPr>
          <w:p w:rsidR="00D67D0F" w:rsidRPr="00CB614C" w:rsidRDefault="00EC031D" w:rsidP="00BB752B">
            <w:pPr>
              <w:jc w:val="center"/>
            </w:pPr>
            <w:r>
              <w:t>8</w:t>
            </w:r>
            <w:r w:rsidR="00D67D0F">
              <w:t xml:space="preserve"> класс</w:t>
            </w:r>
          </w:p>
        </w:tc>
      </w:tr>
      <w:tr w:rsidR="00D67D0F" w:rsidRPr="00CB614C" w:rsidTr="00D67D0F">
        <w:trPr>
          <w:jc w:val="center"/>
        </w:trPr>
        <w:tc>
          <w:tcPr>
            <w:tcW w:w="4952" w:type="dxa"/>
          </w:tcPr>
          <w:p w:rsidR="00D67D0F" w:rsidRPr="00CB614C" w:rsidRDefault="00D67D0F" w:rsidP="00BB752B">
            <w:r w:rsidRPr="00CB614C">
              <w:rPr>
                <w:sz w:val="22"/>
                <w:szCs w:val="22"/>
              </w:rPr>
              <w:t>Логопедическая коррекция</w:t>
            </w:r>
          </w:p>
        </w:tc>
        <w:tc>
          <w:tcPr>
            <w:tcW w:w="1559" w:type="dxa"/>
            <w:vAlign w:val="center"/>
          </w:tcPr>
          <w:p w:rsidR="00D67D0F" w:rsidRPr="008F202F" w:rsidRDefault="00D67D0F" w:rsidP="00BB752B">
            <w:pPr>
              <w:jc w:val="center"/>
              <w:rPr>
                <w:color w:val="FF0000"/>
              </w:rPr>
            </w:pPr>
            <w:r w:rsidRPr="008F202F">
              <w:rPr>
                <w:color w:val="FF0000"/>
              </w:rPr>
              <w:t>2</w:t>
            </w:r>
          </w:p>
        </w:tc>
      </w:tr>
      <w:tr w:rsidR="00D67D0F" w:rsidRPr="00CB614C" w:rsidTr="00D67D0F">
        <w:trPr>
          <w:jc w:val="center"/>
        </w:trPr>
        <w:tc>
          <w:tcPr>
            <w:tcW w:w="4952" w:type="dxa"/>
          </w:tcPr>
          <w:p w:rsidR="00D67D0F" w:rsidRPr="00CB614C" w:rsidRDefault="00D67D0F" w:rsidP="00BB752B">
            <w:r w:rsidRPr="00CB614C">
              <w:rPr>
                <w:sz w:val="22"/>
                <w:szCs w:val="22"/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1559" w:type="dxa"/>
            <w:vAlign w:val="center"/>
          </w:tcPr>
          <w:p w:rsidR="00D67D0F" w:rsidRPr="008F202F" w:rsidRDefault="00D67D0F" w:rsidP="00BB752B">
            <w:pPr>
              <w:jc w:val="center"/>
              <w:rPr>
                <w:color w:val="FF0000"/>
              </w:rPr>
            </w:pPr>
            <w:r w:rsidRPr="008F202F">
              <w:rPr>
                <w:color w:val="FF0000"/>
              </w:rPr>
              <w:t>2</w:t>
            </w:r>
          </w:p>
        </w:tc>
      </w:tr>
      <w:tr w:rsidR="00D67D0F" w:rsidRPr="00CB614C" w:rsidTr="00D67D0F">
        <w:trPr>
          <w:jc w:val="center"/>
        </w:trPr>
        <w:tc>
          <w:tcPr>
            <w:tcW w:w="4952" w:type="dxa"/>
          </w:tcPr>
          <w:p w:rsidR="00D67D0F" w:rsidRPr="00CB614C" w:rsidRDefault="00D67D0F" w:rsidP="00BB752B">
            <w:pPr>
              <w:jc w:val="right"/>
              <w:rPr>
                <w:b/>
              </w:rPr>
            </w:pPr>
            <w:r w:rsidRPr="00CB614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67D0F" w:rsidRPr="00CB614C" w:rsidRDefault="00D67D0F" w:rsidP="00BB75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A10D3" w:rsidRPr="00E3302A" w:rsidRDefault="005A10D3" w:rsidP="005A10D3">
      <w:pPr>
        <w:ind w:right="-27"/>
        <w:jc w:val="center"/>
        <w:rPr>
          <w:color w:val="FF0000"/>
          <w:sz w:val="22"/>
          <w:szCs w:val="22"/>
        </w:rPr>
      </w:pPr>
    </w:p>
    <w:p w:rsidR="005A10D3" w:rsidRDefault="005A10D3" w:rsidP="005A10D3">
      <w:pPr>
        <w:ind w:right="-27"/>
        <w:rPr>
          <w:sz w:val="22"/>
          <w:szCs w:val="22"/>
        </w:rPr>
      </w:pPr>
    </w:p>
    <w:p w:rsidR="005A10D3" w:rsidRDefault="005A10D3" w:rsidP="005A10D3">
      <w:pPr>
        <w:ind w:right="-27"/>
        <w:rPr>
          <w:sz w:val="22"/>
          <w:szCs w:val="22"/>
        </w:rPr>
      </w:pPr>
    </w:p>
    <w:p w:rsidR="008A3D35" w:rsidRPr="009B79B3" w:rsidRDefault="008A3D35" w:rsidP="00765817">
      <w:pPr>
        <w:jc w:val="center"/>
        <w:rPr>
          <w:b/>
          <w:color w:val="FF0000"/>
          <w:sz w:val="18"/>
          <w:szCs w:val="20"/>
        </w:rPr>
      </w:pPr>
    </w:p>
    <w:p w:rsidR="008A3D35" w:rsidRPr="00381147" w:rsidRDefault="008A3D35" w:rsidP="00765817">
      <w:pPr>
        <w:jc w:val="center"/>
        <w:rPr>
          <w:b/>
          <w:color w:val="FF0000"/>
          <w:sz w:val="20"/>
          <w:szCs w:val="20"/>
        </w:rPr>
      </w:pPr>
    </w:p>
    <w:p w:rsidR="008A3D35" w:rsidRPr="00381147" w:rsidRDefault="008A3D35" w:rsidP="00765817">
      <w:pPr>
        <w:jc w:val="center"/>
        <w:rPr>
          <w:b/>
          <w:color w:val="FF0000"/>
          <w:sz w:val="20"/>
          <w:szCs w:val="20"/>
        </w:rPr>
      </w:pPr>
    </w:p>
    <w:p w:rsidR="008A3D35" w:rsidRDefault="008A3D35" w:rsidP="00765817">
      <w:pPr>
        <w:rPr>
          <w:b/>
          <w:sz w:val="20"/>
          <w:szCs w:val="20"/>
        </w:rPr>
      </w:pPr>
    </w:p>
    <w:p w:rsidR="002E212E" w:rsidRDefault="002E212E" w:rsidP="00765817">
      <w:pPr>
        <w:rPr>
          <w:b/>
          <w:sz w:val="20"/>
          <w:szCs w:val="20"/>
        </w:rPr>
      </w:pPr>
    </w:p>
    <w:p w:rsidR="002E212E" w:rsidRDefault="002E212E" w:rsidP="002E212E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E212E" w:rsidRDefault="002E212E" w:rsidP="002E212E">
      <w:pPr>
        <w:jc w:val="center"/>
        <w:rPr>
          <w:b/>
        </w:rPr>
      </w:pPr>
      <w:r>
        <w:rPr>
          <w:b/>
        </w:rPr>
        <w:t>к учебному плану филиала МАОУ «Велижанская СОШ»- «СОШ п. Чугунаево», реализующий программу обучения детей с задержкой психического развития (Вариант 7.2)</w:t>
      </w:r>
    </w:p>
    <w:p w:rsidR="002E212E" w:rsidRDefault="002E212E" w:rsidP="002E212E">
      <w:pPr>
        <w:jc w:val="center"/>
        <w:rPr>
          <w:b/>
        </w:rPr>
      </w:pPr>
      <w:r>
        <w:rPr>
          <w:b/>
        </w:rPr>
        <w:t>в условиях общеобразовательного класса</w:t>
      </w:r>
      <w:r>
        <w:rPr>
          <w:b/>
          <w:color w:val="FF0000"/>
        </w:rPr>
        <w:t xml:space="preserve"> </w:t>
      </w:r>
      <w:r w:rsidR="00621434">
        <w:rPr>
          <w:b/>
        </w:rPr>
        <w:t>на 2022-2023</w:t>
      </w:r>
      <w:r>
        <w:rPr>
          <w:b/>
        </w:rPr>
        <w:t xml:space="preserve"> учебный год</w:t>
      </w:r>
    </w:p>
    <w:p w:rsidR="002E212E" w:rsidRDefault="002E212E" w:rsidP="002E212E">
      <w:pPr>
        <w:jc w:val="center"/>
        <w:rPr>
          <w:b/>
        </w:rPr>
      </w:pPr>
    </w:p>
    <w:p w:rsidR="002E212E" w:rsidRDefault="002E212E" w:rsidP="002E212E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    Учебный план для обучающихся с ЗПР (вариант 7.2), фиксирует общий объем нагрузки, максимальный объём аудиторной нагрузки обучающегося, состав и структуру обязательных предметных областей, распределяет учебное время, отводимое на его освоение и учебным предметам. </w:t>
      </w:r>
      <w:r>
        <w:rPr>
          <w:color w:val="00000A"/>
        </w:rPr>
        <w:t>Учебный план соответствует действующему законодательству</w:t>
      </w:r>
      <w:r>
        <w:t xml:space="preserve"> </w:t>
      </w:r>
      <w:r>
        <w:rPr>
          <w:color w:val="00000A"/>
        </w:rPr>
        <w:t>Российской Федерации в области образования, обеспечивать введение в</w:t>
      </w:r>
      <w:r>
        <w:t xml:space="preserve"> </w:t>
      </w:r>
      <w:r>
        <w:rPr>
          <w:color w:val="00000A"/>
        </w:rPr>
        <w:t>действие и реализацию требований ФГОС НОО обучающихся с ОВЗ и</w:t>
      </w:r>
      <w:r>
        <w:t xml:space="preserve"> </w:t>
      </w:r>
      <w:r>
        <w:rPr>
          <w:color w:val="00000A"/>
        </w:rPr>
        <w:t>выполнение гигиенических требований к режиму образовательного процесса,</w:t>
      </w:r>
      <w:r>
        <w:t xml:space="preserve"> </w:t>
      </w:r>
      <w:r>
        <w:rPr>
          <w:color w:val="00000A"/>
        </w:rPr>
        <w:t xml:space="preserve">установленных действующим СанПиНом. </w:t>
      </w:r>
    </w:p>
    <w:p w:rsidR="002E212E" w:rsidRDefault="002E212E" w:rsidP="002E212E">
      <w:pPr>
        <w:ind w:firstLine="600"/>
        <w:jc w:val="both"/>
      </w:pPr>
      <w:r>
        <w:t>Учебный план начального общего образования для обучающихся с задержкой психического развития составлен с учетом решения двух задач:</w:t>
      </w:r>
    </w:p>
    <w:p w:rsidR="002E212E" w:rsidRDefault="002E212E" w:rsidP="002E212E">
      <w:pPr>
        <w:numPr>
          <w:ilvl w:val="0"/>
          <w:numId w:val="4"/>
        </w:numPr>
        <w:suppressAutoHyphens/>
        <w:ind w:left="0" w:firstLine="284"/>
        <w:jc w:val="both"/>
      </w:pPr>
      <w:r>
        <w:t>сформировать основы функциональной грамотности и основные умения и навыки учения и общения;</w:t>
      </w:r>
    </w:p>
    <w:p w:rsidR="002E212E" w:rsidRDefault="002E212E" w:rsidP="002E212E">
      <w:pPr>
        <w:numPr>
          <w:ilvl w:val="0"/>
          <w:numId w:val="4"/>
        </w:numPr>
        <w:suppressAutoHyphens/>
        <w:ind w:left="0" w:firstLine="284"/>
        <w:jc w:val="both"/>
      </w:pPr>
      <w:r>
        <w:t xml:space="preserve">как можно полнее </w:t>
      </w:r>
      <w:proofErr w:type="spellStart"/>
      <w:r>
        <w:t>скорригировать</w:t>
      </w:r>
      <w:proofErr w:type="spellEnd"/>
      <w:r>
        <w:t xml:space="preserve"> отставание в развитии обучающейся, ликвидируя пробелы в знаниях и представлениях об окружающем мире, преодолеть недостатки, возникшие в результате нарушенного развития, включая недостатки мыслительной деятельности, речи, регуляции поведения.</w:t>
      </w:r>
    </w:p>
    <w:p w:rsidR="002E212E" w:rsidRDefault="002E212E" w:rsidP="002E212E">
      <w:pPr>
        <w:ind w:firstLine="567"/>
        <w:jc w:val="both"/>
      </w:pPr>
      <w:r>
        <w:t>Учебный план включает общеобразовательные предметы, содержание которых приспособлено к возможностям обучающихся, специфические коррекционные предметы, а также обязательные индивидуальные коррекционные занятия</w:t>
      </w:r>
      <w:r>
        <w:rPr>
          <w:color w:val="5B9BD5"/>
        </w:rPr>
        <w:t xml:space="preserve"> </w:t>
      </w:r>
      <w:r>
        <w:t xml:space="preserve">(логопедические и </w:t>
      </w:r>
      <w:proofErr w:type="spellStart"/>
      <w:r>
        <w:t>психокоррекционные</w:t>
      </w:r>
      <w:proofErr w:type="spellEnd"/>
      <w:r>
        <w:t xml:space="preserve">), направленными на коррекцию недостатков </w:t>
      </w:r>
      <w:proofErr w:type="spellStart"/>
      <w:r>
        <w:t>психофизическогоразвития</w:t>
      </w:r>
      <w:proofErr w:type="spellEnd"/>
      <w:r>
        <w:t xml:space="preserve"> обучающегося и восполнение пробелов в знаниях, а также занятиями по ритмике, направленными на коррекцию отклонений в развитии моторной деятельности обучающего,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педагогом </w:t>
      </w:r>
      <w:r w:rsidR="00210D39">
        <w:t xml:space="preserve">в </w:t>
      </w:r>
      <w:r>
        <w:t>течение учебного дня и во внеурочное время. На обязательные индивидуальные коррекционные занятия отводится до 25 мин. учебного времени.</w:t>
      </w:r>
    </w:p>
    <w:p w:rsidR="00A7080B" w:rsidRDefault="002E212E" w:rsidP="00A7080B">
      <w:pPr>
        <w:ind w:firstLine="567"/>
        <w:jc w:val="both"/>
        <w:rPr>
          <w:spacing w:val="1"/>
        </w:rPr>
      </w:pPr>
      <w:r>
        <w:rPr>
          <w:spacing w:val="1"/>
        </w:rPr>
        <w:t>Время, отведённое на изучение национально-региональных особенностей, используется на проведение экскурсий, походов, выставок, концертов.</w:t>
      </w:r>
    </w:p>
    <w:p w:rsidR="00A7080B" w:rsidRPr="00912357" w:rsidRDefault="00A7080B" w:rsidP="002E212E">
      <w:pPr>
        <w:ind w:firstLine="567"/>
        <w:jc w:val="both"/>
        <w:rPr>
          <w:spacing w:val="1"/>
        </w:rPr>
      </w:pPr>
      <w:r>
        <w:t>Часть, формируемая участниками образовательного процесса, обеспечивает реализацию особых (специфических) образовательных потребностей, характерных для данного  обучающегося, а также индивидуальных потребностей обучающегося и пожеланий родителей, законных представителей и распределена следующим образом:</w:t>
      </w:r>
      <w:r w:rsidR="00CB544D">
        <w:rPr>
          <w:rFonts w:eastAsia="Calibri"/>
        </w:rPr>
        <w:t xml:space="preserve"> </w:t>
      </w:r>
      <w:r w:rsidR="00CB544D" w:rsidRPr="00912357">
        <w:rPr>
          <w:rFonts w:eastAsia="Calibri"/>
        </w:rPr>
        <w:t>1 ча</w:t>
      </w:r>
      <w:proofErr w:type="gramStart"/>
      <w:r w:rsidR="00CB544D" w:rsidRPr="00912357">
        <w:rPr>
          <w:rFonts w:eastAsia="Calibri"/>
        </w:rPr>
        <w:t>с-</w:t>
      </w:r>
      <w:proofErr w:type="gramEnd"/>
      <w:r w:rsidR="00CB544D" w:rsidRPr="00912357">
        <w:rPr>
          <w:rFonts w:eastAsia="Calibri"/>
        </w:rPr>
        <w:t xml:space="preserve"> на иностранный язык</w:t>
      </w:r>
      <w:r w:rsidRPr="00912357">
        <w:rPr>
          <w:rFonts w:eastAsia="Calibri"/>
        </w:rPr>
        <w:t xml:space="preserve">, 1 час – на </w:t>
      </w:r>
      <w:r w:rsidR="00912357" w:rsidRPr="00912357">
        <w:rPr>
          <w:rFonts w:eastAsia="Calibri"/>
        </w:rPr>
        <w:t>русский язык</w:t>
      </w:r>
      <w:r w:rsidRPr="00912357">
        <w:rPr>
          <w:rFonts w:eastAsia="Calibri"/>
        </w:rPr>
        <w:t>.</w:t>
      </w:r>
    </w:p>
    <w:p w:rsidR="002E212E" w:rsidRDefault="002E212E" w:rsidP="002E212E">
      <w:pPr>
        <w:ind w:firstLine="567"/>
        <w:jc w:val="both"/>
        <w:rPr>
          <w:spacing w:val="7"/>
        </w:rPr>
      </w:pPr>
      <w:r>
        <w:t xml:space="preserve">В рамках </w:t>
      </w:r>
      <w:proofErr w:type="spellStart"/>
      <w:r>
        <w:t>коррекционо</w:t>
      </w:r>
      <w:proofErr w:type="spellEnd"/>
      <w:r>
        <w:t xml:space="preserve"> - развивающей работы введен в качестве обязательного учебный предмет "Ритмика" (1 час в неделю), который направлен на коррекцию отклонений в развитии моторной и  </w:t>
      </w:r>
      <w:proofErr w:type="spellStart"/>
      <w:r>
        <w:t>речемоторной</w:t>
      </w:r>
      <w:proofErr w:type="spellEnd"/>
      <w:r>
        <w:t xml:space="preserve">  деятельности обучающихся и активизацию двигательной активности обучающихся. Ритмика реализуется за счет внеурочной деятельности. </w:t>
      </w:r>
      <w:r>
        <w:rPr>
          <w:spacing w:val="7"/>
        </w:rPr>
        <w:t xml:space="preserve">Занятия 3-го часа предмета «Физическая культура» организуется с учётом индивидуальных способностей и состояния здоровья обучающегося: формирование правильной осанки, разнообразные виды физической активности, включающие в себя подвижные виды игровой деятельности, автора А.П. Матвеева (мини-футбол, пионербол, эстафеты). </w:t>
      </w:r>
    </w:p>
    <w:p w:rsidR="002E212E" w:rsidRDefault="002E212E" w:rsidP="002E212E">
      <w:pPr>
        <w:ind w:firstLine="567"/>
        <w:jc w:val="both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 План внеурочной деятельности для обучающихся с задержкой психического развития (Вариант 7.2) определяет состав и структуру направлений, формы организации, объем внеурочной деятельности с учетом интересов обучающегося, этнокультурных, региональных особенностей, возможностей образовательного учреждения и социальных запросов родителей.</w:t>
      </w:r>
    </w:p>
    <w:p w:rsidR="002E212E" w:rsidRDefault="002E212E" w:rsidP="002E212E">
      <w:pPr>
        <w:autoSpaceDE w:val="0"/>
        <w:autoSpaceDN w:val="0"/>
        <w:adjustRightInd w:val="0"/>
        <w:spacing w:line="276" w:lineRule="auto"/>
        <w:rPr>
          <w:b/>
          <w:i/>
          <w:color w:val="000000"/>
        </w:rPr>
      </w:pPr>
    </w:p>
    <w:p w:rsidR="002E212E" w:rsidRDefault="002E212E" w:rsidP="002E212E">
      <w:pPr>
        <w:jc w:val="center"/>
        <w:rPr>
          <w:b/>
          <w:sz w:val="22"/>
          <w:szCs w:val="20"/>
        </w:rPr>
      </w:pPr>
    </w:p>
    <w:p w:rsidR="002E212E" w:rsidRDefault="002E212E" w:rsidP="002E212E">
      <w:pPr>
        <w:jc w:val="center"/>
        <w:rPr>
          <w:b/>
          <w:sz w:val="22"/>
          <w:szCs w:val="20"/>
        </w:rPr>
      </w:pPr>
    </w:p>
    <w:p w:rsidR="002E212E" w:rsidRDefault="002E212E" w:rsidP="002E212E">
      <w:pPr>
        <w:jc w:val="center"/>
        <w:rPr>
          <w:b/>
          <w:sz w:val="22"/>
          <w:szCs w:val="20"/>
        </w:rPr>
      </w:pPr>
    </w:p>
    <w:p w:rsidR="002E212E" w:rsidRDefault="002E212E" w:rsidP="002E212E">
      <w:pPr>
        <w:jc w:val="center"/>
        <w:rPr>
          <w:b/>
          <w:sz w:val="22"/>
          <w:szCs w:val="20"/>
        </w:rPr>
      </w:pPr>
    </w:p>
    <w:p w:rsidR="002E212E" w:rsidRPr="005351D8" w:rsidRDefault="002E212E" w:rsidP="00765817">
      <w:pPr>
        <w:rPr>
          <w:b/>
          <w:sz w:val="20"/>
          <w:szCs w:val="20"/>
        </w:rPr>
      </w:pPr>
    </w:p>
    <w:p w:rsidR="00541C07" w:rsidRPr="00381147" w:rsidRDefault="00541C07" w:rsidP="00765817">
      <w:pPr>
        <w:rPr>
          <w:b/>
          <w:color w:val="FF0000"/>
          <w:sz w:val="20"/>
          <w:szCs w:val="20"/>
        </w:rPr>
      </w:pPr>
    </w:p>
    <w:p w:rsidR="007353B7" w:rsidRPr="00E95DCA" w:rsidRDefault="007353B7" w:rsidP="00765817">
      <w:pPr>
        <w:jc w:val="center"/>
        <w:rPr>
          <w:b/>
          <w:color w:val="FF0000"/>
        </w:rPr>
      </w:pPr>
      <w:r>
        <w:rPr>
          <w:b/>
        </w:rPr>
        <w:t xml:space="preserve">Учебный план </w:t>
      </w:r>
    </w:p>
    <w:p w:rsidR="007353B7" w:rsidRDefault="009F6E71" w:rsidP="00765817">
      <w:pPr>
        <w:jc w:val="center"/>
        <w:rPr>
          <w:b/>
        </w:rPr>
      </w:pPr>
      <w:r>
        <w:rPr>
          <w:b/>
        </w:rPr>
        <w:t xml:space="preserve">Филиала </w:t>
      </w:r>
      <w:r w:rsidR="007353B7">
        <w:rPr>
          <w:b/>
        </w:rPr>
        <w:t xml:space="preserve"> муниципального автономного общеобразовательного учреждения</w:t>
      </w:r>
    </w:p>
    <w:p w:rsidR="007353B7" w:rsidRPr="009F6E71" w:rsidRDefault="007353B7" w:rsidP="00765817">
      <w:pPr>
        <w:jc w:val="center"/>
        <w:rPr>
          <w:b/>
        </w:rPr>
      </w:pPr>
      <w:r>
        <w:rPr>
          <w:b/>
        </w:rPr>
        <w:t xml:space="preserve"> «Велижанская сре</w:t>
      </w:r>
      <w:r w:rsidR="009F6E71">
        <w:rPr>
          <w:b/>
        </w:rPr>
        <w:t>дняя общеобразовательная школа»- «Средняя общеобразовательная школа поселка Чугунаево»</w:t>
      </w:r>
      <w:proofErr w:type="gramStart"/>
      <w:r w:rsidR="009F6E71">
        <w:rPr>
          <w:b/>
        </w:rPr>
        <w:t>,</w:t>
      </w:r>
      <w:r>
        <w:rPr>
          <w:b/>
        </w:rPr>
        <w:t>р</w:t>
      </w:r>
      <w:proofErr w:type="gramEnd"/>
      <w:r>
        <w:rPr>
          <w:b/>
        </w:rPr>
        <w:t xml:space="preserve">еализующий программу обучения детей с задержкой психического </w:t>
      </w:r>
      <w:r w:rsidRPr="009F6E71">
        <w:rPr>
          <w:b/>
        </w:rPr>
        <w:t>развития (Вариант 7.2)</w:t>
      </w:r>
    </w:p>
    <w:p w:rsidR="007353B7" w:rsidRPr="009F6E71" w:rsidRDefault="007353B7" w:rsidP="00765817">
      <w:pPr>
        <w:jc w:val="center"/>
        <w:rPr>
          <w:b/>
        </w:rPr>
      </w:pPr>
      <w:r w:rsidRPr="009F6E71">
        <w:rPr>
          <w:b/>
        </w:rPr>
        <w:t xml:space="preserve">в условиях общеобразовательного класса </w:t>
      </w:r>
      <w:r w:rsidR="00102E00" w:rsidRPr="009F6E71">
        <w:rPr>
          <w:b/>
        </w:rPr>
        <w:t xml:space="preserve"> </w:t>
      </w:r>
      <w:r w:rsidR="00621434">
        <w:rPr>
          <w:b/>
        </w:rPr>
        <w:t xml:space="preserve"> на 2022-2023</w:t>
      </w:r>
      <w:r w:rsidRPr="009F6E71">
        <w:rPr>
          <w:b/>
        </w:rPr>
        <w:t xml:space="preserve"> учебный год</w:t>
      </w:r>
    </w:p>
    <w:p w:rsidR="007353B7" w:rsidRPr="00235F5E" w:rsidRDefault="007353B7" w:rsidP="00765817">
      <w:pPr>
        <w:rPr>
          <w:color w:val="FF0000"/>
        </w:rPr>
      </w:pPr>
    </w:p>
    <w:tbl>
      <w:tblPr>
        <w:tblW w:w="7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52"/>
        <w:gridCol w:w="2835"/>
      </w:tblGrid>
      <w:tr w:rsidR="00F21F4D" w:rsidRPr="00A81634" w:rsidTr="00F21F4D"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4D" w:rsidRDefault="00F21F4D" w:rsidP="009E70A4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1634">
              <w:rPr>
                <w:b/>
              </w:rPr>
              <w:t>чебный план начального общего образования</w:t>
            </w:r>
            <w:r w:rsidRPr="00A81634">
              <w:rPr>
                <w:b/>
              </w:rPr>
              <w:br/>
              <w:t xml:space="preserve">обучающихся с задержкой психического развития (вариант </w:t>
            </w:r>
            <w:r>
              <w:rPr>
                <w:b/>
              </w:rPr>
              <w:t>7.2</w:t>
            </w:r>
            <w:r w:rsidRPr="00A81634">
              <w:rPr>
                <w:b/>
              </w:rPr>
              <w:t>)</w:t>
            </w:r>
            <w:r w:rsidRPr="00A81634">
              <w:rPr>
                <w:b/>
              </w:rPr>
              <w:br/>
              <w:t>(вариант 1)</w:t>
            </w:r>
          </w:p>
        </w:tc>
      </w:tr>
      <w:tr w:rsidR="00F21F4D" w:rsidRPr="00A81634" w:rsidTr="00F21F4D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center"/>
              <w:rPr>
                <w:b/>
              </w:rPr>
            </w:pPr>
            <w:r w:rsidRPr="00A81634">
              <w:rPr>
                <w:b/>
              </w:rPr>
              <w:t xml:space="preserve">Предметные </w:t>
            </w:r>
            <w:r w:rsidRPr="00A81634">
              <w:rPr>
                <w:b/>
              </w:rPr>
              <w:br/>
              <w:t>области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21F4D" w:rsidRPr="00A81634" w:rsidRDefault="00F21F4D" w:rsidP="009E70A4">
            <w:pPr>
              <w:jc w:val="right"/>
              <w:rPr>
                <w:b/>
              </w:rPr>
            </w:pPr>
            <w:r w:rsidRPr="00A81634">
              <w:rPr>
                <w:b/>
              </w:rPr>
              <w:t xml:space="preserve">Классы </w:t>
            </w:r>
          </w:p>
          <w:p w:rsidR="00F21F4D" w:rsidRPr="00A81634" w:rsidRDefault="00F21F4D" w:rsidP="009E70A4">
            <w:pPr>
              <w:rPr>
                <w:b/>
              </w:rPr>
            </w:pPr>
          </w:p>
          <w:p w:rsidR="00F21F4D" w:rsidRPr="00A81634" w:rsidRDefault="00F21F4D" w:rsidP="009E70A4">
            <w:pPr>
              <w:rPr>
                <w:b/>
              </w:rPr>
            </w:pPr>
            <w:r w:rsidRPr="00A81634">
              <w:rPr>
                <w:b/>
              </w:rPr>
              <w:t>Учебные предметы</w:t>
            </w:r>
          </w:p>
          <w:p w:rsidR="00F21F4D" w:rsidRPr="00A81634" w:rsidRDefault="00F21F4D" w:rsidP="009E70A4">
            <w:pPr>
              <w:jc w:val="righ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F4D" w:rsidRDefault="00F21F4D" w:rsidP="009E70A4">
            <w:pPr>
              <w:jc w:val="center"/>
              <w:rPr>
                <w:b/>
              </w:rPr>
            </w:pPr>
            <w:r w:rsidRPr="00A81634">
              <w:rPr>
                <w:b/>
              </w:rPr>
              <w:t xml:space="preserve">Количество часов </w:t>
            </w:r>
            <w:r w:rsidRPr="00A81634">
              <w:rPr>
                <w:b/>
              </w:rPr>
              <w:br/>
              <w:t>в неделю</w:t>
            </w:r>
          </w:p>
          <w:p w:rsidR="00F21F4D" w:rsidRPr="00A81634" w:rsidRDefault="00F21F4D" w:rsidP="009E70A4">
            <w:pPr>
              <w:jc w:val="center"/>
              <w:rPr>
                <w:b/>
              </w:rPr>
            </w:pPr>
          </w:p>
        </w:tc>
      </w:tr>
      <w:tr w:rsidR="00F21F4D" w:rsidRPr="00A81634" w:rsidTr="00F21F4D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4D" w:rsidRPr="00A81634" w:rsidRDefault="00F21F4D" w:rsidP="009E70A4"/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21F4D" w:rsidRPr="00A81634" w:rsidRDefault="00F21F4D" w:rsidP="009E70A4">
            <w:pPr>
              <w:rPr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4D" w:rsidRPr="00621434" w:rsidRDefault="00621434" w:rsidP="009E70A4">
            <w:pPr>
              <w:jc w:val="center"/>
              <w:rPr>
                <w:b/>
              </w:rPr>
            </w:pPr>
            <w:r w:rsidRPr="00621434">
              <w:rPr>
                <w:b/>
              </w:rPr>
              <w:t>3</w:t>
            </w:r>
            <w:r>
              <w:rPr>
                <w:b/>
              </w:rPr>
              <w:t xml:space="preserve"> класс</w:t>
            </w:r>
          </w:p>
        </w:tc>
      </w:tr>
      <w:tr w:rsidR="00F21F4D" w:rsidRPr="00A81634" w:rsidTr="00F21F4D"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F4D" w:rsidRPr="00A81634" w:rsidRDefault="00F21F4D" w:rsidP="009F6E71">
            <w:pPr>
              <w:jc w:val="center"/>
              <w:rPr>
                <w:b/>
                <w:i/>
              </w:rPr>
            </w:pPr>
            <w:r w:rsidRPr="00A81634">
              <w:rPr>
                <w:b/>
                <w:i/>
              </w:rPr>
              <w:t>Обязательная часть</w:t>
            </w:r>
          </w:p>
        </w:tc>
      </w:tr>
      <w:tr w:rsidR="00F21F4D" w:rsidRPr="00A81634" w:rsidTr="00F21F4D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Филология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1F4D" w:rsidRPr="00A81634" w:rsidRDefault="00912357" w:rsidP="00912357">
            <w:pPr>
              <w:jc w:val="center"/>
            </w:pPr>
            <w:r>
              <w:t>5+</w:t>
            </w:r>
          </w:p>
        </w:tc>
      </w:tr>
      <w:tr w:rsidR="00F21F4D" w:rsidRPr="00A81634" w:rsidTr="00F21F4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center"/>
            </w:pPr>
            <w:r w:rsidRPr="00A81634">
              <w:t>4</w:t>
            </w:r>
          </w:p>
        </w:tc>
      </w:tr>
      <w:tr w:rsidR="00F21F4D" w:rsidRPr="00A81634" w:rsidTr="00F21F4D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621434" w:rsidP="009E70A4">
            <w:pPr>
              <w:jc w:val="center"/>
            </w:pPr>
            <w:r>
              <w:t>2+</w:t>
            </w:r>
          </w:p>
        </w:tc>
      </w:tr>
      <w:tr w:rsidR="00F21F4D" w:rsidRPr="00A81634" w:rsidTr="00F21F4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Математика</w:t>
            </w:r>
          </w:p>
          <w:p w:rsidR="00F21F4D" w:rsidRPr="00A81634" w:rsidRDefault="00F21F4D" w:rsidP="009E70A4">
            <w:r w:rsidRPr="00A81634">
              <w:t>и информатика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621434" w:rsidP="009E70A4">
            <w:pPr>
              <w:jc w:val="center"/>
            </w:pPr>
            <w:r>
              <w:t>4</w:t>
            </w:r>
          </w:p>
        </w:tc>
      </w:tr>
      <w:tr w:rsidR="00F21F4D" w:rsidRPr="00A81634" w:rsidTr="00F21F4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Обществознание и естествознание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Окружающий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center"/>
            </w:pPr>
            <w:r w:rsidRPr="00A81634">
              <w:t>2</w:t>
            </w:r>
          </w:p>
        </w:tc>
      </w:tr>
      <w:tr w:rsidR="00F21F4D" w:rsidRPr="00A81634" w:rsidTr="00F21F4D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Искусство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center"/>
            </w:pPr>
            <w:r w:rsidRPr="00A81634">
              <w:t>1</w:t>
            </w:r>
          </w:p>
        </w:tc>
      </w:tr>
      <w:tr w:rsidR="00F21F4D" w:rsidRPr="00A81634" w:rsidTr="00F21F4D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center"/>
            </w:pPr>
            <w:r w:rsidRPr="00A81634">
              <w:t>1</w:t>
            </w:r>
          </w:p>
        </w:tc>
      </w:tr>
      <w:tr w:rsidR="00F21F4D" w:rsidRPr="00A81634" w:rsidTr="00F21F4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Технология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center"/>
            </w:pPr>
            <w:r w:rsidRPr="00A81634">
              <w:t>1</w:t>
            </w:r>
          </w:p>
        </w:tc>
      </w:tr>
      <w:tr w:rsidR="00F21F4D" w:rsidRPr="00A81634" w:rsidTr="00F21F4D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>Физическая культура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r w:rsidRPr="00A81634">
              <w:t xml:space="preserve">Физическая культура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center"/>
            </w:pPr>
            <w:r w:rsidRPr="00A81634">
              <w:t>3</w:t>
            </w:r>
          </w:p>
        </w:tc>
      </w:tr>
      <w:tr w:rsidR="00F21F4D" w:rsidRPr="00A81634" w:rsidTr="00F21F4D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right"/>
              <w:rPr>
                <w:b/>
              </w:rPr>
            </w:pPr>
            <w:r w:rsidRPr="00A81634">
              <w:rPr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862613" w:rsidP="00E95D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95DCA">
              <w:rPr>
                <w:b/>
              </w:rPr>
              <w:t>1+2*</w:t>
            </w:r>
          </w:p>
        </w:tc>
      </w:tr>
      <w:tr w:rsidR="00F21F4D" w:rsidRPr="00A81634" w:rsidTr="00F21F4D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both"/>
              <w:rPr>
                <w:b/>
              </w:rPr>
            </w:pPr>
            <w:r>
              <w:rPr>
                <w:b/>
                <w:i/>
              </w:rPr>
              <w:t>*</w:t>
            </w:r>
            <w:r w:rsidRPr="00A81634"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E95DCA" w:rsidP="009E70A4">
            <w:pPr>
              <w:jc w:val="center"/>
            </w:pPr>
            <w:r>
              <w:t>2</w:t>
            </w:r>
          </w:p>
        </w:tc>
      </w:tr>
      <w:tr w:rsidR="00F21F4D" w:rsidRPr="00A81634" w:rsidTr="00F21F4D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both"/>
            </w:pPr>
            <w:r w:rsidRPr="00A81634">
              <w:rPr>
                <w:b/>
              </w:rPr>
              <w:t>Максимально допустимая недельная нагрузка</w:t>
            </w:r>
            <w:r w:rsidRPr="00A81634">
              <w:t xml:space="preserve"> (при 5-дневной учебной неделе)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862613" w:rsidP="009E70A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21F4D" w:rsidRPr="00A81634" w:rsidTr="00F21F4D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both"/>
            </w:pPr>
            <w:r w:rsidRPr="00A81634">
              <w:rPr>
                <w:b/>
              </w:rPr>
              <w:t>Внеурочная деятельность</w:t>
            </w:r>
            <w:r w:rsidRPr="00A81634">
              <w:t xml:space="preserve"> (включая коррекционно-развивающую </w:t>
            </w:r>
            <w:r>
              <w:t>область</w:t>
            </w:r>
            <w:r w:rsidRPr="00A81634">
              <w:t>):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</w:tr>
      <w:tr w:rsidR="00F21F4D" w:rsidRPr="00A81634" w:rsidTr="00F21F4D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both"/>
              <w:rPr>
                <w:b/>
                <w:i/>
              </w:rPr>
            </w:pPr>
            <w:r w:rsidRPr="00A81634">
              <w:rPr>
                <w:i/>
              </w:rPr>
              <w:t xml:space="preserve">коррекционно-развивающая </w:t>
            </w:r>
            <w:r>
              <w:rPr>
                <w:i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center"/>
              <w:rPr>
                <w:i/>
              </w:rPr>
            </w:pPr>
            <w:r w:rsidRPr="00A81634">
              <w:rPr>
                <w:i/>
              </w:rPr>
              <w:t>7</w:t>
            </w:r>
          </w:p>
        </w:tc>
      </w:tr>
      <w:tr w:rsidR="00F21F4D" w:rsidRPr="00A81634" w:rsidTr="00F21F4D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both"/>
            </w:pPr>
            <w:r w:rsidRPr="00A81634"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9E70A4">
            <w:pPr>
              <w:jc w:val="center"/>
            </w:pPr>
            <w:r w:rsidRPr="00A81634">
              <w:t>6</w:t>
            </w:r>
          </w:p>
        </w:tc>
      </w:tr>
      <w:tr w:rsidR="00F21F4D" w:rsidRPr="00A81634" w:rsidTr="00F21F4D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4D" w:rsidRPr="002317D6" w:rsidRDefault="00F21F4D" w:rsidP="002317D6">
            <w:pPr>
              <w:rPr>
                <w:color w:val="C00000"/>
              </w:rPr>
            </w:pPr>
            <w:r w:rsidRPr="002317D6">
              <w:rPr>
                <w:color w:val="C00000"/>
              </w:rPr>
              <w:t xml:space="preserve">Логопедические занятия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2317D6" w:rsidRDefault="00F21F4D" w:rsidP="002317D6">
            <w:pPr>
              <w:jc w:val="center"/>
              <w:rPr>
                <w:color w:val="C00000"/>
              </w:rPr>
            </w:pPr>
            <w:r w:rsidRPr="002317D6">
              <w:rPr>
                <w:color w:val="C00000"/>
              </w:rPr>
              <w:t>3</w:t>
            </w:r>
          </w:p>
        </w:tc>
      </w:tr>
      <w:tr w:rsidR="00F21F4D" w:rsidRPr="00A81634" w:rsidTr="00F21F4D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4D" w:rsidRPr="002317D6" w:rsidRDefault="00F21F4D" w:rsidP="002317D6">
            <w:pPr>
              <w:rPr>
                <w:color w:val="C00000"/>
              </w:rPr>
            </w:pPr>
            <w:r w:rsidRPr="002317D6">
              <w:rPr>
                <w:color w:val="C00000"/>
              </w:rPr>
              <w:t>Психологические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2317D6" w:rsidRDefault="00F21F4D" w:rsidP="002317D6">
            <w:pPr>
              <w:jc w:val="center"/>
              <w:rPr>
                <w:color w:val="C00000"/>
              </w:rPr>
            </w:pPr>
            <w:r w:rsidRPr="002317D6">
              <w:rPr>
                <w:color w:val="C00000"/>
              </w:rPr>
              <w:t>3</w:t>
            </w:r>
          </w:p>
        </w:tc>
      </w:tr>
      <w:tr w:rsidR="00F21F4D" w:rsidRPr="00A81634" w:rsidTr="00F21F4D"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2317D6">
            <w:pPr>
              <w:jc w:val="both"/>
            </w:pPr>
            <w:r w:rsidRPr="00A81634">
              <w:rPr>
                <w:kern w:val="2"/>
              </w:rPr>
              <w:t>ритмика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2317D6">
            <w:pPr>
              <w:jc w:val="center"/>
            </w:pPr>
            <w:r w:rsidRPr="00A81634">
              <w:t>1</w:t>
            </w:r>
          </w:p>
        </w:tc>
      </w:tr>
      <w:tr w:rsidR="00F21F4D" w:rsidRPr="00A81634" w:rsidTr="00F21F4D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2317D6">
            <w:pPr>
              <w:jc w:val="both"/>
              <w:rPr>
                <w:i/>
              </w:rPr>
            </w:pPr>
            <w:r w:rsidRPr="00A81634">
              <w:rPr>
                <w:i/>
              </w:rPr>
              <w:t>направления внеурочной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2317D6">
            <w:pPr>
              <w:jc w:val="center"/>
              <w:rPr>
                <w:i/>
              </w:rPr>
            </w:pPr>
            <w:r w:rsidRPr="00A81634">
              <w:rPr>
                <w:i/>
              </w:rPr>
              <w:t>3</w:t>
            </w:r>
          </w:p>
        </w:tc>
      </w:tr>
      <w:tr w:rsidR="00F21F4D" w:rsidRPr="00A81634" w:rsidTr="00F21F4D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F21F4D" w:rsidP="002317D6">
            <w:pPr>
              <w:jc w:val="right"/>
              <w:rPr>
                <w:b/>
              </w:rPr>
            </w:pPr>
            <w:r w:rsidRPr="00A81634">
              <w:rPr>
                <w:b/>
              </w:rPr>
              <w:t>Всего к финансированию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4D" w:rsidRPr="00A81634" w:rsidRDefault="00862613" w:rsidP="002317D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102E00" w:rsidRPr="00F63254" w:rsidRDefault="00102E00" w:rsidP="00102E00">
      <w:pPr>
        <w:rPr>
          <w:sz w:val="28"/>
          <w:szCs w:val="28"/>
        </w:rPr>
      </w:pPr>
    </w:p>
    <w:p w:rsidR="007353B7" w:rsidRDefault="007353B7" w:rsidP="00765817">
      <w:pPr>
        <w:jc w:val="center"/>
      </w:pPr>
    </w:p>
    <w:p w:rsidR="00102E00" w:rsidRDefault="00102E00" w:rsidP="00765817">
      <w:pPr>
        <w:jc w:val="center"/>
      </w:pPr>
    </w:p>
    <w:p w:rsidR="00F21F4D" w:rsidRDefault="00F21F4D" w:rsidP="00765817">
      <w:pPr>
        <w:jc w:val="center"/>
      </w:pPr>
    </w:p>
    <w:p w:rsidR="00102E00" w:rsidRDefault="00102E00" w:rsidP="00765817">
      <w:pPr>
        <w:jc w:val="center"/>
      </w:pPr>
    </w:p>
    <w:p w:rsidR="00102E00" w:rsidRDefault="00102E00" w:rsidP="00765817">
      <w:pPr>
        <w:jc w:val="center"/>
      </w:pPr>
    </w:p>
    <w:p w:rsidR="00F5730B" w:rsidRDefault="00F5730B" w:rsidP="00765817">
      <w:pPr>
        <w:jc w:val="center"/>
        <w:rPr>
          <w:b/>
          <w:sz w:val="22"/>
          <w:szCs w:val="20"/>
        </w:rPr>
      </w:pPr>
    </w:p>
    <w:p w:rsidR="002E212E" w:rsidRPr="005B194C" w:rsidRDefault="002E212E" w:rsidP="002E212E">
      <w:pPr>
        <w:jc w:val="center"/>
        <w:rPr>
          <w:b/>
          <w:sz w:val="22"/>
          <w:szCs w:val="20"/>
        </w:rPr>
      </w:pPr>
      <w:r w:rsidRPr="005B194C">
        <w:rPr>
          <w:b/>
          <w:sz w:val="22"/>
          <w:szCs w:val="20"/>
        </w:rPr>
        <w:t>Пояснительная записка</w:t>
      </w:r>
    </w:p>
    <w:p w:rsidR="002E212E" w:rsidRPr="005B194C" w:rsidRDefault="002E212E" w:rsidP="002E212E">
      <w:pPr>
        <w:jc w:val="center"/>
        <w:rPr>
          <w:b/>
          <w:sz w:val="22"/>
          <w:szCs w:val="20"/>
        </w:rPr>
      </w:pPr>
      <w:r w:rsidRPr="005B194C">
        <w:rPr>
          <w:b/>
          <w:sz w:val="22"/>
          <w:szCs w:val="20"/>
        </w:rPr>
        <w:t xml:space="preserve">к учебному плану для </w:t>
      </w:r>
      <w:r>
        <w:rPr>
          <w:b/>
          <w:sz w:val="22"/>
          <w:szCs w:val="20"/>
        </w:rPr>
        <w:t xml:space="preserve">филиала </w:t>
      </w:r>
      <w:r w:rsidRPr="005B194C">
        <w:rPr>
          <w:b/>
          <w:sz w:val="22"/>
          <w:szCs w:val="20"/>
        </w:rPr>
        <w:t>МАОУ «Велижанская СОШ»</w:t>
      </w:r>
      <w:r>
        <w:rPr>
          <w:b/>
          <w:sz w:val="22"/>
          <w:szCs w:val="20"/>
        </w:rPr>
        <w:t>- «СОШ п. Чугунаево»</w:t>
      </w:r>
      <w:r w:rsidRPr="005B194C">
        <w:rPr>
          <w:b/>
          <w:sz w:val="22"/>
          <w:szCs w:val="20"/>
        </w:rPr>
        <w:t xml:space="preserve">, </w:t>
      </w:r>
    </w:p>
    <w:p w:rsidR="002E212E" w:rsidRDefault="002E212E" w:rsidP="002E212E">
      <w:pPr>
        <w:jc w:val="center"/>
        <w:rPr>
          <w:b/>
          <w:sz w:val="22"/>
          <w:szCs w:val="20"/>
        </w:rPr>
      </w:pPr>
      <w:r w:rsidRPr="005B194C">
        <w:rPr>
          <w:b/>
          <w:sz w:val="22"/>
          <w:szCs w:val="20"/>
        </w:rPr>
        <w:t>реализующих адаптированную образовательную программу для детей с умственной отсталостью</w:t>
      </w:r>
    </w:p>
    <w:p w:rsidR="002E212E" w:rsidRDefault="002E212E" w:rsidP="002E212E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в условиях </w:t>
      </w:r>
      <w:r w:rsidRPr="00F257DB">
        <w:rPr>
          <w:b/>
          <w:sz w:val="22"/>
          <w:szCs w:val="20"/>
        </w:rPr>
        <w:t>общеобразовательного класса</w:t>
      </w:r>
      <w:r w:rsidR="00E47C5C">
        <w:rPr>
          <w:b/>
          <w:sz w:val="22"/>
          <w:szCs w:val="20"/>
        </w:rPr>
        <w:t xml:space="preserve"> на 2022</w:t>
      </w:r>
      <w:r w:rsidRPr="005B194C">
        <w:rPr>
          <w:b/>
          <w:sz w:val="22"/>
          <w:szCs w:val="20"/>
        </w:rPr>
        <w:t>-20</w:t>
      </w:r>
      <w:r w:rsidR="00E47C5C">
        <w:rPr>
          <w:b/>
          <w:sz w:val="22"/>
          <w:szCs w:val="20"/>
        </w:rPr>
        <w:t>23</w:t>
      </w:r>
      <w:r w:rsidRPr="005B194C">
        <w:rPr>
          <w:b/>
          <w:sz w:val="22"/>
          <w:szCs w:val="20"/>
        </w:rPr>
        <w:t xml:space="preserve"> учебный год</w:t>
      </w:r>
    </w:p>
    <w:p w:rsidR="002E212E" w:rsidRPr="005B194C" w:rsidRDefault="002E212E" w:rsidP="002E212E">
      <w:pPr>
        <w:jc w:val="center"/>
        <w:rPr>
          <w:b/>
          <w:sz w:val="22"/>
          <w:szCs w:val="20"/>
        </w:rPr>
      </w:pPr>
    </w:p>
    <w:p w:rsidR="002E212E" w:rsidRPr="005B194C" w:rsidRDefault="002E212E" w:rsidP="002E212E">
      <w:pPr>
        <w:ind w:firstLine="567"/>
        <w:jc w:val="both"/>
      </w:pPr>
      <w:r w:rsidRPr="005B194C">
        <w:t>Учебный план предусматривает девятилетний срок обучения для получения основного общего образования и профессиональной трудовой подготовки.</w:t>
      </w:r>
    </w:p>
    <w:p w:rsidR="002E212E" w:rsidRPr="005B194C" w:rsidRDefault="002E212E" w:rsidP="002E212E">
      <w:pPr>
        <w:ind w:firstLine="567"/>
        <w:jc w:val="both"/>
      </w:pPr>
      <w:r w:rsidRPr="005B194C">
        <w:tab/>
        <w:t>Исходя из основной цели обучения по адаптированной образовательной программе для детей с умственной отсталостью,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2E212E" w:rsidRPr="005B194C" w:rsidRDefault="002E212E" w:rsidP="002E212E">
      <w:pPr>
        <w:ind w:firstLine="567"/>
        <w:jc w:val="both"/>
      </w:pPr>
      <w:r w:rsidRPr="005B194C">
        <w:tab/>
      </w:r>
      <w:r>
        <w:t xml:space="preserve">В </w:t>
      </w:r>
      <w:r w:rsidR="008F202F">
        <w:t>8</w:t>
      </w:r>
      <w:r w:rsidR="00E47C5C">
        <w:t>,9</w:t>
      </w:r>
      <w:r w:rsidRPr="005B194C">
        <w:t xml:space="preserve"> классах продолжается обучение образовательным предметам и вводится профессионально-трудовое обучение, имеющее профессиональную направленность.</w:t>
      </w:r>
    </w:p>
    <w:p w:rsidR="002E212E" w:rsidRPr="005B194C" w:rsidRDefault="00B17F13" w:rsidP="002E212E">
      <w:pPr>
        <w:ind w:firstLine="567"/>
        <w:jc w:val="both"/>
      </w:pPr>
      <w:r>
        <w:tab/>
        <w:t xml:space="preserve">В </w:t>
      </w:r>
      <w:r w:rsidR="008F202F">
        <w:t>8</w:t>
      </w:r>
      <w:r>
        <w:t>,9</w:t>
      </w:r>
      <w:r w:rsidR="002E212E" w:rsidRPr="005B194C">
        <w:t xml:space="preserve"> классах из традиционных обязательных учебных предметов изучаются: русский язык (чтение и письмо), математика; музыка и пение (</w:t>
      </w:r>
      <w:r w:rsidR="008F202F">
        <w:t>8</w:t>
      </w:r>
      <w:r w:rsidR="002E212E" w:rsidRPr="005B194C">
        <w:t>кл.); биология,</w:t>
      </w:r>
      <w:r w:rsidR="002E212E">
        <w:t xml:space="preserve"> </w:t>
      </w:r>
      <w:r w:rsidR="00E47D3E">
        <w:t>география, (</w:t>
      </w:r>
      <w:r w:rsidR="008F202F">
        <w:t>8</w:t>
      </w:r>
      <w:r>
        <w:t>,9</w:t>
      </w:r>
      <w:r w:rsidR="00E47D3E">
        <w:t>кл.); история (</w:t>
      </w:r>
      <w:r w:rsidR="008F202F">
        <w:t>8</w:t>
      </w:r>
      <w:r>
        <w:t>,9</w:t>
      </w:r>
      <w:r w:rsidR="002E212E">
        <w:t>кл.); обществознание (</w:t>
      </w:r>
      <w:r w:rsidR="008F202F">
        <w:t>8</w:t>
      </w:r>
      <w:r>
        <w:t xml:space="preserve">,9 </w:t>
      </w:r>
      <w:proofErr w:type="spellStart"/>
      <w:r w:rsidR="002E212E" w:rsidRPr="005B194C">
        <w:t>кл</w:t>
      </w:r>
      <w:proofErr w:type="spellEnd"/>
      <w:r w:rsidR="002E212E" w:rsidRPr="005B194C">
        <w:t>.); осуществляется физическое воспитание, трудовое и профессионально-трудовое обучение.</w:t>
      </w:r>
    </w:p>
    <w:p w:rsidR="002E212E" w:rsidRPr="005B194C" w:rsidRDefault="002E212E" w:rsidP="002E212E">
      <w:pPr>
        <w:ind w:firstLine="567"/>
        <w:jc w:val="both"/>
      </w:pPr>
      <w:r w:rsidRPr="005B194C">
        <w:t xml:space="preserve">  В 5-9 классах из общего количества часов математики - 1 час отводится на изучение элементов геометрии.</w:t>
      </w:r>
    </w:p>
    <w:p w:rsidR="002E212E" w:rsidRPr="005B194C" w:rsidRDefault="002E212E" w:rsidP="002E212E">
      <w:pPr>
        <w:ind w:firstLine="567"/>
        <w:jc w:val="both"/>
      </w:pPr>
      <w:r w:rsidRPr="005B194C">
        <w:tab/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2E212E" w:rsidRPr="005B194C" w:rsidRDefault="002E212E" w:rsidP="002E212E">
      <w:pPr>
        <w:ind w:firstLine="567"/>
        <w:jc w:val="both"/>
      </w:pPr>
      <w:r w:rsidRPr="005B194C">
        <w:tab/>
        <w:t xml:space="preserve">Специфические коррекционные предметы, входящие в школьный компонент: развитие речи, ритмика, социально-бытовая ориентировка (далее - СБО). </w:t>
      </w:r>
    </w:p>
    <w:p w:rsidR="002E212E" w:rsidRPr="00912357" w:rsidRDefault="002E212E" w:rsidP="002E212E">
      <w:pPr>
        <w:ind w:firstLine="567"/>
        <w:jc w:val="both"/>
      </w:pPr>
      <w:r w:rsidRPr="00912357">
        <w:t xml:space="preserve">Индивидуальные и групповые коррекционные занятия проводятся с педагогом по 15-25 минут. На проведение данных занятий отводятся часы во вторую половину дня. </w:t>
      </w:r>
    </w:p>
    <w:p w:rsidR="002E212E" w:rsidRPr="00912357" w:rsidRDefault="002E212E" w:rsidP="002E212E">
      <w:pPr>
        <w:ind w:firstLine="567"/>
        <w:jc w:val="both"/>
      </w:pPr>
      <w:r w:rsidRPr="00912357">
        <w:t>Количество часов, отводимых на предметы, изучаемые по адаптированной образовательной программе для детей с умственной отсталостью, а также образовательные компоненты частично не совпадают.</w:t>
      </w:r>
    </w:p>
    <w:p w:rsidR="002E212E" w:rsidRPr="00912357" w:rsidRDefault="002E212E" w:rsidP="002E212E">
      <w:pPr>
        <w:ind w:firstLine="567"/>
        <w:jc w:val="both"/>
      </w:pPr>
      <w:r w:rsidRPr="00912357">
        <w:t>Недостающие часы по адаптированной образовательной программе для детей с умственной отсталостью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 (например, иностранный язык).</w:t>
      </w:r>
    </w:p>
    <w:p w:rsidR="002E212E" w:rsidRPr="00912357" w:rsidRDefault="002E212E" w:rsidP="002E212E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0"/>
          <w:lang w:eastAsia="en-US"/>
        </w:rPr>
      </w:pPr>
      <w:r w:rsidRPr="00912357">
        <w:tab/>
        <w:t xml:space="preserve">Занятия по трудовой практике </w:t>
      </w:r>
      <w:r w:rsidR="0023071B" w:rsidRPr="00912357">
        <w:t>в 8</w:t>
      </w:r>
      <w:r w:rsidR="00B17F13" w:rsidRPr="00912357">
        <w:t>, 9 классах</w:t>
      </w:r>
      <w:r w:rsidRPr="00912357">
        <w:t xml:space="preserve"> (в течение 20 дней) проводятся на базе школьн</w:t>
      </w:r>
      <w:r w:rsidR="00210D39" w:rsidRPr="00912357">
        <w:t>ой</w:t>
      </w:r>
      <w:r w:rsidRPr="00912357">
        <w:t xml:space="preserve"> мастерск</w:t>
      </w:r>
      <w:r w:rsidR="00210D39" w:rsidRPr="00912357">
        <w:t>ой</w:t>
      </w:r>
      <w:r w:rsidR="00B17F13" w:rsidRPr="00912357">
        <w:t xml:space="preserve"> в течение года.</w:t>
      </w:r>
    </w:p>
    <w:p w:rsidR="002E212E" w:rsidRPr="00912357" w:rsidRDefault="002E212E" w:rsidP="002E212E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0"/>
          <w:lang w:eastAsia="en-US"/>
        </w:rPr>
      </w:pPr>
      <w:r w:rsidRPr="00912357">
        <w:rPr>
          <w:rFonts w:eastAsia="Calibri"/>
          <w:sz w:val="22"/>
          <w:szCs w:val="20"/>
          <w:lang w:eastAsia="en-US"/>
        </w:rPr>
        <w:tab/>
        <w:t>Третий час физической культуры введен на основании письма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2E212E" w:rsidRPr="00045A18" w:rsidRDefault="002E212E" w:rsidP="002E212E">
      <w:pPr>
        <w:ind w:firstLine="567"/>
        <w:jc w:val="both"/>
      </w:pPr>
      <w:r w:rsidRPr="00912357">
        <w:t xml:space="preserve">В соответствии с требованиями </w:t>
      </w:r>
      <w:r w:rsidR="005104C7" w:rsidRPr="00912357">
        <w:t xml:space="preserve">Санитарными правилами СП 2.4.3648-20,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</w:t>
      </w:r>
      <w:r w:rsidRPr="00912357">
        <w:t>максимальная недельная нагрузка приведена в со</w:t>
      </w:r>
      <w:r w:rsidRPr="00045A18">
        <w:t>ответствие за счет уменьшения количества часов на изучение: 1 часа по биологии, географии, социально-бытовой ориентировке (</w:t>
      </w:r>
      <w:r w:rsidR="00A352DF">
        <w:t>8, 9</w:t>
      </w:r>
      <w:r w:rsidR="00210D39" w:rsidRPr="00045A18">
        <w:t>кл.), истории (</w:t>
      </w:r>
      <w:r w:rsidRPr="00045A18">
        <w:t xml:space="preserve">9 </w:t>
      </w:r>
      <w:proofErr w:type="spellStart"/>
      <w:r w:rsidRPr="00045A18">
        <w:t>кл</w:t>
      </w:r>
      <w:proofErr w:type="spellEnd"/>
      <w:r w:rsidRPr="00045A18">
        <w:t xml:space="preserve">). </w:t>
      </w:r>
    </w:p>
    <w:p w:rsidR="002E212E" w:rsidRPr="005B194C" w:rsidRDefault="002E212E" w:rsidP="002E212E">
      <w:pPr>
        <w:jc w:val="both"/>
      </w:pPr>
      <w:r w:rsidRPr="005B194C">
        <w:tab/>
        <w:t>По окончании 9-ти классов обучающиеся получают документ установленного образца.</w:t>
      </w:r>
    </w:p>
    <w:p w:rsidR="002E212E" w:rsidRPr="005B194C" w:rsidRDefault="002E212E" w:rsidP="002E212E"/>
    <w:p w:rsidR="002E212E" w:rsidRDefault="002E212E" w:rsidP="002E212E"/>
    <w:p w:rsidR="002E212E" w:rsidRDefault="002E212E" w:rsidP="00371E85">
      <w:pPr>
        <w:jc w:val="center"/>
        <w:rPr>
          <w:b/>
          <w:sz w:val="20"/>
          <w:szCs w:val="20"/>
        </w:rPr>
      </w:pPr>
    </w:p>
    <w:p w:rsidR="002E212E" w:rsidRDefault="007A547F" w:rsidP="00371E85">
      <w:pPr>
        <w:jc w:val="center"/>
        <w:rPr>
          <w:b/>
          <w:sz w:val="20"/>
          <w:szCs w:val="20"/>
        </w:rPr>
      </w:pPr>
      <w:r w:rsidRPr="005B194C">
        <w:rPr>
          <w:b/>
          <w:sz w:val="20"/>
          <w:szCs w:val="20"/>
        </w:rPr>
        <w:t xml:space="preserve">   </w:t>
      </w:r>
    </w:p>
    <w:p w:rsidR="002E212E" w:rsidRDefault="002E212E" w:rsidP="00371E85">
      <w:pPr>
        <w:jc w:val="center"/>
        <w:rPr>
          <w:b/>
          <w:sz w:val="20"/>
          <w:szCs w:val="20"/>
        </w:rPr>
      </w:pPr>
    </w:p>
    <w:p w:rsidR="008F202F" w:rsidRDefault="008F202F" w:rsidP="00371E85">
      <w:pPr>
        <w:jc w:val="center"/>
        <w:rPr>
          <w:b/>
          <w:sz w:val="20"/>
          <w:szCs w:val="20"/>
        </w:rPr>
      </w:pPr>
    </w:p>
    <w:p w:rsidR="008F202F" w:rsidRDefault="008F202F" w:rsidP="00371E85">
      <w:pPr>
        <w:jc w:val="center"/>
        <w:rPr>
          <w:b/>
          <w:sz w:val="20"/>
          <w:szCs w:val="20"/>
        </w:rPr>
      </w:pPr>
    </w:p>
    <w:p w:rsidR="002E212E" w:rsidRDefault="002E212E" w:rsidP="00371E85">
      <w:pPr>
        <w:jc w:val="center"/>
        <w:rPr>
          <w:b/>
          <w:sz w:val="20"/>
          <w:szCs w:val="20"/>
        </w:rPr>
      </w:pPr>
    </w:p>
    <w:p w:rsidR="002E212E" w:rsidRDefault="002E212E" w:rsidP="00371E85">
      <w:pPr>
        <w:jc w:val="center"/>
        <w:rPr>
          <w:b/>
          <w:sz w:val="20"/>
          <w:szCs w:val="20"/>
        </w:rPr>
      </w:pPr>
    </w:p>
    <w:p w:rsidR="002E212E" w:rsidRDefault="002E212E" w:rsidP="00371E85">
      <w:pPr>
        <w:jc w:val="center"/>
        <w:rPr>
          <w:b/>
          <w:sz w:val="20"/>
          <w:szCs w:val="20"/>
        </w:rPr>
      </w:pPr>
    </w:p>
    <w:p w:rsidR="002E212E" w:rsidRDefault="002E212E" w:rsidP="00371E85">
      <w:pPr>
        <w:jc w:val="center"/>
        <w:rPr>
          <w:b/>
          <w:sz w:val="20"/>
          <w:szCs w:val="20"/>
        </w:rPr>
      </w:pPr>
    </w:p>
    <w:p w:rsidR="00371E85" w:rsidRPr="005104C7" w:rsidRDefault="00371E85" w:rsidP="00371E85">
      <w:pPr>
        <w:jc w:val="center"/>
        <w:rPr>
          <w:b/>
          <w:color w:val="FF0000"/>
          <w:sz w:val="22"/>
          <w:szCs w:val="20"/>
        </w:rPr>
      </w:pPr>
      <w:r w:rsidRPr="005B194C">
        <w:rPr>
          <w:b/>
          <w:sz w:val="22"/>
          <w:szCs w:val="20"/>
        </w:rPr>
        <w:t>Учебный план</w:t>
      </w:r>
      <w:r w:rsidR="00210D39">
        <w:rPr>
          <w:b/>
          <w:sz w:val="22"/>
          <w:szCs w:val="20"/>
        </w:rPr>
        <w:t xml:space="preserve"> </w:t>
      </w:r>
    </w:p>
    <w:p w:rsidR="00371E85" w:rsidRPr="005B194C" w:rsidRDefault="000F4157" w:rsidP="00371E85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Филиала </w:t>
      </w:r>
      <w:r w:rsidR="00371E85" w:rsidRPr="005B194C">
        <w:rPr>
          <w:b/>
          <w:sz w:val="22"/>
          <w:szCs w:val="20"/>
        </w:rPr>
        <w:t>муниципального автономного общеобразовательного учреждения</w:t>
      </w:r>
    </w:p>
    <w:p w:rsidR="00371E85" w:rsidRPr="008436CB" w:rsidRDefault="00371E85" w:rsidP="00371E85">
      <w:pPr>
        <w:jc w:val="center"/>
        <w:rPr>
          <w:b/>
          <w:color w:val="000000" w:themeColor="text1"/>
          <w:sz w:val="22"/>
          <w:szCs w:val="20"/>
        </w:rPr>
      </w:pPr>
      <w:r w:rsidRPr="005B194C">
        <w:rPr>
          <w:b/>
          <w:sz w:val="22"/>
          <w:szCs w:val="20"/>
        </w:rPr>
        <w:t>«Велижанская средняя общеобразовательная школа»,</w:t>
      </w:r>
      <w:r w:rsidR="000F4157">
        <w:rPr>
          <w:b/>
          <w:sz w:val="22"/>
          <w:szCs w:val="20"/>
        </w:rPr>
        <w:t>- «Средняя общеобразовательная школа поселка Чугунаево»</w:t>
      </w:r>
      <w:r w:rsidRPr="005B194C">
        <w:rPr>
          <w:b/>
          <w:sz w:val="22"/>
          <w:szCs w:val="20"/>
        </w:rPr>
        <w:t xml:space="preserve"> реализующего адаптированную образовательную программу для детей с умственной отсталостью в условиях общ</w:t>
      </w:r>
      <w:r w:rsidR="00A352DF">
        <w:rPr>
          <w:b/>
          <w:sz w:val="22"/>
          <w:szCs w:val="20"/>
        </w:rPr>
        <w:t>еобразовательных классов на 2022/2023</w:t>
      </w:r>
      <w:r w:rsidRPr="005B194C">
        <w:rPr>
          <w:b/>
          <w:sz w:val="22"/>
          <w:szCs w:val="20"/>
        </w:rPr>
        <w:t xml:space="preserve"> </w:t>
      </w:r>
      <w:r w:rsidRPr="008436CB">
        <w:rPr>
          <w:b/>
          <w:color w:val="000000" w:themeColor="text1"/>
          <w:sz w:val="22"/>
          <w:szCs w:val="20"/>
        </w:rPr>
        <w:t>учебный год</w:t>
      </w:r>
    </w:p>
    <w:p w:rsidR="007A547F" w:rsidRPr="00EC46E2" w:rsidRDefault="007A547F" w:rsidP="00765817">
      <w:pPr>
        <w:rPr>
          <w:b/>
          <w:color w:val="FF0000"/>
          <w:sz w:val="20"/>
          <w:szCs w:val="20"/>
        </w:rPr>
      </w:pPr>
    </w:p>
    <w:p w:rsidR="007A547F" w:rsidRPr="00EC46E2" w:rsidRDefault="007A547F" w:rsidP="00EC46E2"/>
    <w:tbl>
      <w:tblPr>
        <w:tblpPr w:leftFromText="180" w:rightFromText="180" w:bottomFromText="200" w:vertAnchor="text" w:horzAnchor="page" w:tblpX="790" w:tblpY="53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1706"/>
        <w:gridCol w:w="2269"/>
        <w:gridCol w:w="275"/>
      </w:tblGrid>
      <w:tr w:rsidR="008F202F" w:rsidRPr="00EC46E2" w:rsidTr="008F202F">
        <w:trPr>
          <w:gridAfter w:val="1"/>
          <w:wAfter w:w="275" w:type="dxa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2F" w:rsidRPr="00EC46E2" w:rsidRDefault="008F202F" w:rsidP="00313452">
            <w:r w:rsidRPr="00EC46E2">
              <w:t>Образовательные компоненты (учебные предметы)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2F" w:rsidRPr="00EC46E2" w:rsidRDefault="008F202F" w:rsidP="00313452">
            <w:r w:rsidRPr="00EC46E2">
              <w:t>Количество часов в неделю</w:t>
            </w:r>
          </w:p>
        </w:tc>
      </w:tr>
      <w:tr w:rsidR="008F202F" w:rsidRPr="00EC46E2" w:rsidTr="008F202F"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2F" w:rsidRPr="00EC46E2" w:rsidRDefault="008F202F" w:rsidP="00313452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2F" w:rsidRPr="008707FF" w:rsidRDefault="00B17F13" w:rsidP="00313452">
            <w:r>
              <w:t>8</w:t>
            </w:r>
          </w:p>
          <w:p w:rsidR="008F202F" w:rsidRPr="008707FF" w:rsidRDefault="008F202F" w:rsidP="00313452">
            <w:r w:rsidRPr="008707FF"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2F" w:rsidRPr="008F202F" w:rsidRDefault="00B17F13" w:rsidP="00313452">
            <w:pPr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  <w:p w:rsidR="008F202F" w:rsidRPr="008F202F" w:rsidRDefault="008F202F" w:rsidP="00313452">
            <w:pPr>
              <w:rPr>
                <w:color w:val="C00000"/>
              </w:rPr>
            </w:pPr>
            <w:r w:rsidRPr="008F202F">
              <w:rPr>
                <w:color w:val="C00000"/>
              </w:rPr>
              <w:t>класс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02F" w:rsidRPr="00EC46E2" w:rsidRDefault="008F202F" w:rsidP="00313452"/>
          <w:p w:rsidR="008F202F" w:rsidRPr="00EC46E2" w:rsidRDefault="008F202F" w:rsidP="00313452"/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>Письмо и развитие речи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8707FF" w:rsidRDefault="0023071B" w:rsidP="0023071B">
            <w:r w:rsidRPr="008707FF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4</w:t>
            </w: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>Чтение и развитие речи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8707FF" w:rsidRDefault="0023071B" w:rsidP="0023071B">
            <w:r w:rsidRPr="008707FF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3</w:t>
            </w: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>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8707FF" w:rsidRDefault="0023071B" w:rsidP="0023071B">
            <w:r w:rsidRPr="008707FF"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B17F13" w:rsidP="0023071B">
            <w:r>
              <w:t>4</w:t>
            </w: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 xml:space="preserve">Биология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8707FF" w:rsidRDefault="0023071B" w:rsidP="0023071B">
            <w:r w:rsidRPr="008707FF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1</w:t>
            </w: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 xml:space="preserve">География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8707FF" w:rsidRDefault="0023071B" w:rsidP="0023071B">
            <w:r w:rsidRPr="008707FF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1</w:t>
            </w: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>Ист</w:t>
            </w:r>
            <w:r w:rsidR="005104C7">
              <w:t>ория России. Всеобщая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8707FF" w:rsidRDefault="00B17F13" w:rsidP="0023071B"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1</w:t>
            </w: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 xml:space="preserve">Обществознание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8707FF" w:rsidRDefault="0023071B" w:rsidP="0023071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1</w:t>
            </w: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>Социально-бытовая ориентировка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8707FF" w:rsidRDefault="0023071B" w:rsidP="0023071B">
            <w:r w:rsidRPr="008707FF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1</w:t>
            </w:r>
          </w:p>
        </w:tc>
      </w:tr>
      <w:tr w:rsidR="00B17F13" w:rsidRPr="00EC46E2" w:rsidTr="00B17F13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3" w:rsidRPr="00EC46E2" w:rsidRDefault="00B17F13" w:rsidP="0023071B">
            <w:r w:rsidRPr="00EC46E2">
              <w:t>Изобразительное искусство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13" w:rsidRPr="008707FF" w:rsidRDefault="00B17F13" w:rsidP="0023071B">
            <w:r w:rsidRPr="008707FF"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3" w:rsidRPr="00EC46E2" w:rsidRDefault="00B17F13" w:rsidP="0023071B"/>
          <w:p w:rsidR="00B17F13" w:rsidRPr="00EC46E2" w:rsidRDefault="00B17F13" w:rsidP="0023071B"/>
        </w:tc>
      </w:tr>
      <w:tr w:rsidR="00B17F13" w:rsidRPr="00EC46E2" w:rsidTr="00B17F13">
        <w:trPr>
          <w:gridAfter w:val="1"/>
          <w:wAfter w:w="275" w:type="dxa"/>
          <w:trHeight w:val="25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3" w:rsidRPr="00EC46E2" w:rsidRDefault="00B17F13" w:rsidP="0023071B">
            <w:r w:rsidRPr="00EC46E2">
              <w:t xml:space="preserve">Музыка и пение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3" w:rsidRPr="008707FF" w:rsidRDefault="00B17F13" w:rsidP="0023071B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3" w:rsidRPr="008F202F" w:rsidRDefault="00B17F13" w:rsidP="0023071B">
            <w:pPr>
              <w:rPr>
                <w:color w:val="C00000"/>
              </w:rPr>
            </w:pP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 xml:space="preserve">Физическая культура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8707FF" w:rsidRDefault="0023071B" w:rsidP="0023071B">
            <w:r w:rsidRPr="008707FF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3</w:t>
            </w: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>Профессионально-трудовое обучение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B" w:rsidRPr="008707FF" w:rsidRDefault="0023071B" w:rsidP="0023071B">
            <w:r w:rsidRPr="008707FF">
              <w:t>1</w:t>
            </w:r>
            <w:r w:rsidR="00B17F13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EC46E2" w:rsidRDefault="0023071B" w:rsidP="0023071B">
            <w:r w:rsidRPr="00EC46E2">
              <w:t>1</w:t>
            </w:r>
            <w:r w:rsidR="00B17F13">
              <w:t>4</w:t>
            </w: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8707FF" w:rsidRDefault="0023071B" w:rsidP="0023071B">
            <w:r w:rsidRPr="008707FF">
              <w:t>3</w:t>
            </w:r>
            <w:r w:rsidR="00B17F13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33</w:t>
            </w: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6325B0" w:rsidRDefault="0023071B" w:rsidP="0023071B">
            <w:pPr>
              <w:jc w:val="center"/>
              <w:rPr>
                <w:color w:val="000000" w:themeColor="text1"/>
              </w:rPr>
            </w:pPr>
            <w:r w:rsidRPr="006325B0">
              <w:rPr>
                <w:color w:val="000000" w:themeColor="text1"/>
              </w:rPr>
              <w:t>Вариативная часть (школьный компонент)</w:t>
            </w:r>
          </w:p>
        </w:tc>
      </w:tr>
      <w:tr w:rsidR="0023071B" w:rsidRPr="00EC46E2" w:rsidTr="008F202F">
        <w:trPr>
          <w:gridAfter w:val="1"/>
          <w:wAfter w:w="275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>Максимальный объем учебной нагрузки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8707FF" w:rsidRDefault="0023071B" w:rsidP="0023071B">
            <w:r w:rsidRPr="008707FF">
              <w:t>3</w:t>
            </w:r>
            <w:r w:rsidR="00B17F13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33</w:t>
            </w:r>
          </w:p>
        </w:tc>
      </w:tr>
      <w:tr w:rsidR="0023071B" w:rsidRPr="00EC46E2" w:rsidTr="008F202F">
        <w:trPr>
          <w:gridAfter w:val="1"/>
          <w:wAfter w:w="275" w:type="dxa"/>
          <w:trHeight w:val="550"/>
        </w:trPr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6325B0" w:rsidRDefault="0023071B" w:rsidP="0023071B">
            <w:pPr>
              <w:jc w:val="center"/>
              <w:rPr>
                <w:color w:val="000000" w:themeColor="text1"/>
              </w:rPr>
            </w:pPr>
            <w:r w:rsidRPr="006325B0">
              <w:rPr>
                <w:color w:val="000000" w:themeColor="text1"/>
              </w:rPr>
              <w:t>Индивидуальные и групповые коррекционные занятия</w:t>
            </w:r>
          </w:p>
        </w:tc>
      </w:tr>
      <w:tr w:rsidR="0023071B" w:rsidRPr="00EC46E2" w:rsidTr="008F202F">
        <w:trPr>
          <w:gridAfter w:val="1"/>
          <w:wAfter w:w="275" w:type="dxa"/>
          <w:trHeight w:val="207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EC46E2" w:rsidRDefault="0023071B" w:rsidP="0023071B">
            <w:r w:rsidRPr="00EC46E2">
              <w:t>Педагогическая коррекция:</w:t>
            </w:r>
          </w:p>
          <w:p w:rsidR="0023071B" w:rsidRPr="00EC46E2" w:rsidRDefault="0023071B" w:rsidP="0023071B">
            <w:r w:rsidRPr="00EC46E2">
              <w:t>Коррекционные занятия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>Количество часов в неделю</w:t>
            </w:r>
          </w:p>
        </w:tc>
      </w:tr>
      <w:tr w:rsidR="0023071B" w:rsidRPr="00EC46E2" w:rsidTr="008F202F">
        <w:trPr>
          <w:gridAfter w:val="1"/>
          <w:wAfter w:w="275" w:type="dxa"/>
          <w:trHeight w:val="167"/>
        </w:trPr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EC46E2" w:rsidRDefault="0023071B" w:rsidP="0023071B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B17F13" w:rsidP="0023071B">
            <w:r>
              <w:t>8</w:t>
            </w:r>
            <w:r w:rsidR="0023071B" w:rsidRPr="00EC46E2">
              <w:t xml:space="preserve">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B17F13" w:rsidP="0023071B">
            <w:r>
              <w:t>9</w:t>
            </w:r>
            <w:r w:rsidR="0023071B" w:rsidRPr="00EC46E2">
              <w:t xml:space="preserve"> класс</w:t>
            </w:r>
          </w:p>
        </w:tc>
      </w:tr>
      <w:tr w:rsidR="0023071B" w:rsidRPr="00EC46E2" w:rsidTr="008F202F">
        <w:trPr>
          <w:gridAfter w:val="1"/>
          <w:wAfter w:w="275" w:type="dxa"/>
          <w:trHeight w:val="166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 xml:space="preserve">Логопедические занятия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/>
        </w:tc>
      </w:tr>
      <w:tr w:rsidR="0023071B" w:rsidRPr="00EC46E2" w:rsidTr="008F202F">
        <w:trPr>
          <w:gridAfter w:val="1"/>
          <w:wAfter w:w="275" w:type="dxa"/>
          <w:trHeight w:val="34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>Психологические занятия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/>
        </w:tc>
      </w:tr>
      <w:tr w:rsidR="0023071B" w:rsidRPr="00EC46E2" w:rsidTr="008F202F">
        <w:trPr>
          <w:gridAfter w:val="1"/>
          <w:wAfter w:w="275" w:type="dxa"/>
          <w:trHeight w:val="22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A352DF" w:rsidP="0023071B">
            <w: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0</w:t>
            </w:r>
          </w:p>
        </w:tc>
      </w:tr>
      <w:tr w:rsidR="0023071B" w:rsidRPr="00EC46E2" w:rsidTr="008F202F">
        <w:trPr>
          <w:gridAfter w:val="1"/>
          <w:wAfter w:w="275" w:type="dxa"/>
          <w:trHeight w:val="22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EC46E2" w:rsidRDefault="0023071B" w:rsidP="0023071B">
            <w:r w:rsidRPr="00EC46E2">
              <w:t>Трудовая практика (дней в году)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A352DF" w:rsidP="0023071B">
            <w:r>
              <w:t>2</w:t>
            </w:r>
            <w:r w:rsidR="0023071B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EC46E2" w:rsidRDefault="0023071B" w:rsidP="0023071B">
            <w:r w:rsidRPr="00EC46E2">
              <w:t>20</w:t>
            </w:r>
          </w:p>
        </w:tc>
      </w:tr>
    </w:tbl>
    <w:p w:rsidR="007A547F" w:rsidRDefault="007A547F" w:rsidP="00765817">
      <w:pPr>
        <w:jc w:val="center"/>
        <w:rPr>
          <w:b/>
          <w:sz w:val="20"/>
          <w:szCs w:val="20"/>
        </w:rPr>
      </w:pPr>
    </w:p>
    <w:p w:rsidR="00EC46E2" w:rsidRDefault="00EC46E2" w:rsidP="00765817">
      <w:pPr>
        <w:jc w:val="center"/>
        <w:rPr>
          <w:b/>
          <w:sz w:val="20"/>
          <w:szCs w:val="20"/>
        </w:rPr>
      </w:pPr>
    </w:p>
    <w:p w:rsidR="00EC46E2" w:rsidRDefault="00EC46E2" w:rsidP="00765817">
      <w:pPr>
        <w:jc w:val="center"/>
        <w:rPr>
          <w:b/>
          <w:sz w:val="20"/>
          <w:szCs w:val="20"/>
        </w:rPr>
      </w:pPr>
    </w:p>
    <w:p w:rsidR="00EC46E2" w:rsidRPr="005B194C" w:rsidRDefault="00EC46E2" w:rsidP="00765817">
      <w:pPr>
        <w:jc w:val="center"/>
        <w:rPr>
          <w:b/>
          <w:sz w:val="20"/>
          <w:szCs w:val="20"/>
        </w:rPr>
      </w:pPr>
    </w:p>
    <w:p w:rsidR="007A547F" w:rsidRPr="00EC46E2" w:rsidRDefault="007A547F" w:rsidP="00765817">
      <w:pPr>
        <w:jc w:val="center"/>
        <w:rPr>
          <w:b/>
          <w:sz w:val="22"/>
          <w:szCs w:val="20"/>
        </w:rPr>
      </w:pPr>
    </w:p>
    <w:p w:rsidR="007A547F" w:rsidRPr="005B194C" w:rsidRDefault="007A547F" w:rsidP="00765817">
      <w:pPr>
        <w:jc w:val="center"/>
        <w:rPr>
          <w:b/>
          <w:sz w:val="22"/>
          <w:szCs w:val="20"/>
        </w:rPr>
      </w:pPr>
    </w:p>
    <w:p w:rsidR="007A547F" w:rsidRPr="005B194C" w:rsidRDefault="007A547F" w:rsidP="00765817">
      <w:pPr>
        <w:jc w:val="center"/>
        <w:rPr>
          <w:b/>
          <w:sz w:val="22"/>
          <w:szCs w:val="20"/>
        </w:rPr>
      </w:pPr>
    </w:p>
    <w:p w:rsidR="007A547F" w:rsidRPr="005B194C" w:rsidRDefault="007A547F" w:rsidP="00765817">
      <w:pPr>
        <w:jc w:val="center"/>
        <w:rPr>
          <w:b/>
          <w:sz w:val="22"/>
          <w:szCs w:val="20"/>
        </w:rPr>
      </w:pPr>
    </w:p>
    <w:p w:rsidR="007A547F" w:rsidRDefault="007A547F" w:rsidP="00765817">
      <w:pPr>
        <w:jc w:val="center"/>
        <w:rPr>
          <w:b/>
          <w:sz w:val="22"/>
          <w:szCs w:val="20"/>
        </w:rPr>
      </w:pPr>
    </w:p>
    <w:p w:rsidR="00EC46E2" w:rsidRPr="005B194C" w:rsidRDefault="00EC46E2" w:rsidP="00765817">
      <w:pPr>
        <w:jc w:val="center"/>
        <w:rPr>
          <w:b/>
          <w:sz w:val="22"/>
          <w:szCs w:val="20"/>
        </w:rPr>
      </w:pPr>
    </w:p>
    <w:p w:rsidR="007A547F" w:rsidRPr="005B194C" w:rsidRDefault="007A547F" w:rsidP="00765817">
      <w:pPr>
        <w:jc w:val="center"/>
        <w:rPr>
          <w:b/>
          <w:sz w:val="22"/>
          <w:szCs w:val="20"/>
        </w:rPr>
      </w:pPr>
    </w:p>
    <w:p w:rsidR="007A547F" w:rsidRDefault="007A547F" w:rsidP="00765817">
      <w:pPr>
        <w:jc w:val="center"/>
        <w:rPr>
          <w:b/>
          <w:sz w:val="22"/>
          <w:szCs w:val="20"/>
        </w:rPr>
      </w:pPr>
    </w:p>
    <w:p w:rsidR="00524133" w:rsidRDefault="00524133" w:rsidP="00765817">
      <w:pPr>
        <w:jc w:val="center"/>
        <w:rPr>
          <w:b/>
          <w:sz w:val="22"/>
          <w:szCs w:val="20"/>
        </w:rPr>
      </w:pPr>
    </w:p>
    <w:p w:rsidR="00524133" w:rsidRDefault="00524133" w:rsidP="00765817">
      <w:pPr>
        <w:jc w:val="center"/>
        <w:rPr>
          <w:b/>
          <w:sz w:val="22"/>
          <w:szCs w:val="20"/>
        </w:rPr>
      </w:pPr>
    </w:p>
    <w:p w:rsidR="00D85CBB" w:rsidRDefault="00D85CBB" w:rsidP="00765817">
      <w:pPr>
        <w:jc w:val="center"/>
        <w:rPr>
          <w:b/>
          <w:sz w:val="22"/>
          <w:szCs w:val="20"/>
        </w:rPr>
      </w:pPr>
    </w:p>
    <w:p w:rsidR="00D85CBB" w:rsidRDefault="00D85CBB" w:rsidP="00765817">
      <w:pPr>
        <w:jc w:val="center"/>
        <w:rPr>
          <w:b/>
          <w:sz w:val="22"/>
          <w:szCs w:val="20"/>
        </w:rPr>
      </w:pPr>
    </w:p>
    <w:p w:rsidR="00D85CBB" w:rsidRDefault="00D85CBB" w:rsidP="00765817">
      <w:pPr>
        <w:jc w:val="center"/>
        <w:rPr>
          <w:b/>
          <w:sz w:val="22"/>
          <w:szCs w:val="20"/>
        </w:rPr>
      </w:pPr>
    </w:p>
    <w:p w:rsidR="00D85CBB" w:rsidRDefault="00D85CBB" w:rsidP="00765817">
      <w:pPr>
        <w:jc w:val="center"/>
        <w:rPr>
          <w:b/>
          <w:sz w:val="22"/>
          <w:szCs w:val="20"/>
        </w:rPr>
      </w:pPr>
    </w:p>
    <w:p w:rsidR="00D85CBB" w:rsidRDefault="00D85CBB" w:rsidP="00765817">
      <w:pPr>
        <w:jc w:val="center"/>
        <w:rPr>
          <w:b/>
          <w:sz w:val="22"/>
          <w:szCs w:val="20"/>
        </w:rPr>
      </w:pPr>
    </w:p>
    <w:p w:rsidR="00D85CBB" w:rsidRDefault="00D85CBB" w:rsidP="00765817">
      <w:pPr>
        <w:jc w:val="center"/>
        <w:rPr>
          <w:b/>
          <w:sz w:val="22"/>
          <w:szCs w:val="20"/>
        </w:rPr>
      </w:pPr>
    </w:p>
    <w:p w:rsidR="00524133" w:rsidRPr="005B194C" w:rsidRDefault="00524133" w:rsidP="00765817">
      <w:pPr>
        <w:jc w:val="center"/>
        <w:rPr>
          <w:b/>
          <w:sz w:val="22"/>
          <w:szCs w:val="20"/>
        </w:rPr>
      </w:pPr>
    </w:p>
    <w:p w:rsidR="007A547F" w:rsidRPr="005B194C" w:rsidRDefault="007A547F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8436CB" w:rsidRDefault="008436CB" w:rsidP="00765817">
      <w:pPr>
        <w:jc w:val="center"/>
        <w:rPr>
          <w:b/>
          <w:sz w:val="22"/>
          <w:szCs w:val="20"/>
        </w:rPr>
      </w:pPr>
    </w:p>
    <w:p w:rsidR="008436CB" w:rsidRDefault="008436CB" w:rsidP="00765817">
      <w:pPr>
        <w:jc w:val="center"/>
        <w:rPr>
          <w:b/>
          <w:sz w:val="22"/>
          <w:szCs w:val="20"/>
        </w:rPr>
      </w:pPr>
    </w:p>
    <w:p w:rsidR="008436CB" w:rsidRDefault="008436CB" w:rsidP="00765817">
      <w:pPr>
        <w:jc w:val="center"/>
        <w:rPr>
          <w:b/>
          <w:sz w:val="22"/>
          <w:szCs w:val="20"/>
        </w:rPr>
      </w:pPr>
    </w:p>
    <w:p w:rsidR="008436CB" w:rsidRDefault="008436CB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2E212E" w:rsidRDefault="002E212E" w:rsidP="002E212E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E212E" w:rsidRDefault="002E212E" w:rsidP="002E212E">
      <w:pPr>
        <w:jc w:val="center"/>
        <w:rPr>
          <w:b/>
        </w:rPr>
      </w:pPr>
      <w:r>
        <w:rPr>
          <w:b/>
        </w:rPr>
        <w:t xml:space="preserve">филиала муниципального автономного общеобразовательного учреждения </w:t>
      </w:r>
    </w:p>
    <w:p w:rsidR="002E212E" w:rsidRDefault="002E212E" w:rsidP="002E212E">
      <w:pPr>
        <w:jc w:val="center"/>
        <w:rPr>
          <w:b/>
        </w:rPr>
      </w:pPr>
      <w:r>
        <w:rPr>
          <w:b/>
        </w:rPr>
        <w:t>«Велижанская средняя общеобразовательная школа»- «Средняя общеобразовательная школа поселка Чугунаево», реализующему общее образование обучающихся с умственной отсталостью (интеллектуальное нарушение, вариант 1)</w:t>
      </w:r>
    </w:p>
    <w:p w:rsidR="002E212E" w:rsidRDefault="002A3C9A" w:rsidP="002E212E">
      <w:pPr>
        <w:jc w:val="center"/>
        <w:rPr>
          <w:b/>
        </w:rPr>
      </w:pPr>
      <w:r>
        <w:rPr>
          <w:b/>
        </w:rPr>
        <w:t>на 2022-2023</w:t>
      </w:r>
      <w:r w:rsidR="002E212E">
        <w:rPr>
          <w:b/>
        </w:rPr>
        <w:t xml:space="preserve"> учебный год</w:t>
      </w:r>
    </w:p>
    <w:p w:rsidR="002E212E" w:rsidRDefault="002E212E" w:rsidP="002E212E">
      <w:pPr>
        <w:jc w:val="center"/>
        <w:rPr>
          <w:b/>
        </w:rPr>
      </w:pPr>
    </w:p>
    <w:p w:rsidR="002E212E" w:rsidRDefault="002E212E" w:rsidP="002E212E">
      <w:pPr>
        <w:ind w:left="567" w:firstLine="567"/>
        <w:contextualSpacing/>
        <w:jc w:val="both"/>
      </w:pPr>
      <w:r>
        <w:t>Исходя из основной цели обучения по адаптированной программе ФГОС ОВЗ (вариант1),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  <w:r>
        <w:tab/>
      </w:r>
      <w:r>
        <w:tab/>
      </w:r>
    </w:p>
    <w:p w:rsidR="002E212E" w:rsidRDefault="002E212E" w:rsidP="002E212E">
      <w:pPr>
        <w:ind w:left="567" w:firstLine="567"/>
        <w:contextualSpacing/>
        <w:jc w:val="both"/>
      </w:pPr>
      <w:r>
        <w:tab/>
        <w:t>В классах интегрированное обучение сочетается с коррекционной и пропедевтической работой.</w:t>
      </w:r>
    </w:p>
    <w:p w:rsidR="002E212E" w:rsidRDefault="002E212E" w:rsidP="002E212E">
      <w:pPr>
        <w:ind w:left="567" w:firstLine="567"/>
        <w:contextualSpacing/>
        <w:jc w:val="both"/>
      </w:pPr>
      <w:r>
        <w:t>В классах из традиционных обязательных учебных предметов изучаются: русский язык, чтение, математика, мир природы и человека, музыка, изобразительное искусство, физическая культура, осуществляются речевая практика, ручной труд.</w:t>
      </w:r>
    </w:p>
    <w:p w:rsidR="002E212E" w:rsidRDefault="002E212E" w:rsidP="002E212E">
      <w:pPr>
        <w:ind w:left="567" w:firstLine="567"/>
        <w:contextualSpacing/>
        <w:jc w:val="both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2E212E" w:rsidRDefault="002E212E" w:rsidP="002E212E">
      <w:pPr>
        <w:ind w:left="567" w:firstLine="567"/>
        <w:contextualSpacing/>
        <w:jc w:val="both"/>
      </w:pPr>
      <w: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2E212E" w:rsidRDefault="002E212E" w:rsidP="002E212E">
      <w:pPr>
        <w:ind w:left="567" w:firstLine="567"/>
        <w:contextualSpacing/>
        <w:jc w:val="both"/>
      </w:pPr>
      <w: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2E212E" w:rsidRDefault="002E212E" w:rsidP="002E212E">
      <w:pPr>
        <w:ind w:left="567" w:firstLine="567"/>
        <w:contextualSpacing/>
        <w:jc w:val="both"/>
      </w:pPr>
      <w:r>
        <w:t>формирование здорового образа жизни, элементарных правил поведения в экстремальных ситуациях.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областей.</w:t>
      </w:r>
    </w:p>
    <w:p w:rsidR="002E212E" w:rsidRPr="0023071B" w:rsidRDefault="002E212E" w:rsidP="002E212E">
      <w:pPr>
        <w:ind w:left="567" w:firstLine="567"/>
        <w:contextualSpacing/>
        <w:jc w:val="both"/>
        <w:rPr>
          <w:color w:val="000000" w:themeColor="text1"/>
        </w:rPr>
      </w:pPr>
      <w:r w:rsidRPr="0023071B">
        <w:rPr>
          <w:color w:val="000000" w:themeColor="text1"/>
        </w:rPr>
        <w:t>В</w:t>
      </w:r>
      <w:r w:rsidRPr="0023071B">
        <w:rPr>
          <w:b/>
          <w:color w:val="000000" w:themeColor="text1"/>
        </w:rPr>
        <w:t xml:space="preserve"> </w:t>
      </w:r>
      <w:r w:rsidR="0023071B" w:rsidRPr="0023071B">
        <w:rPr>
          <w:color w:val="000000" w:themeColor="text1"/>
        </w:rPr>
        <w:t>6</w:t>
      </w:r>
      <w:r w:rsidR="002A3C9A">
        <w:rPr>
          <w:color w:val="000000" w:themeColor="text1"/>
        </w:rPr>
        <w:t>,7</w:t>
      </w:r>
      <w:r w:rsidR="0023071B" w:rsidRPr="0023071B">
        <w:rPr>
          <w:color w:val="000000" w:themeColor="text1"/>
        </w:rPr>
        <w:t xml:space="preserve">  классах</w:t>
      </w:r>
      <w:r w:rsidRPr="0023071B">
        <w:rPr>
          <w:color w:val="000000" w:themeColor="text1"/>
        </w:rPr>
        <w:t xml:space="preserve"> больше часов направлено на речевую практику. Количество часов, отводимых на предметы, изучаемые по адаптированной образовательной программе для детей с умственной отсталостью, а также образовательные компоненты частично не совпадают. Недостающие часы по адаптированной образовательной программе для детей с умственной отсталостью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 (например, иностранный язык).</w:t>
      </w:r>
    </w:p>
    <w:p w:rsidR="0023071B" w:rsidRDefault="002E212E" w:rsidP="002E212E">
      <w:pPr>
        <w:ind w:left="567" w:firstLine="567"/>
        <w:contextualSpacing/>
        <w:jc w:val="both"/>
        <w:rPr>
          <w:rFonts w:eastAsia="Calibri"/>
        </w:rPr>
      </w:pPr>
      <w:r>
        <w:t>Часть, формируемая участниками образовательного процесса,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 и пожеланий родителей, законных представителей и распределена следующим образом:</w:t>
      </w:r>
      <w:r w:rsidR="0052401D">
        <w:rPr>
          <w:rFonts w:eastAsia="Calibri"/>
        </w:rPr>
        <w:t xml:space="preserve"> </w:t>
      </w:r>
    </w:p>
    <w:p w:rsidR="0023071B" w:rsidRDefault="0023071B" w:rsidP="002E212E">
      <w:pPr>
        <w:ind w:left="567" w:firstLine="567"/>
        <w:contextualSpacing/>
        <w:jc w:val="both"/>
        <w:rPr>
          <w:rFonts w:eastAsia="Calibri"/>
          <w:color w:val="FF0000"/>
        </w:rPr>
      </w:pPr>
      <w:r w:rsidRPr="002A3C9A">
        <w:rPr>
          <w:rFonts w:eastAsia="Calibri"/>
          <w:color w:val="FF0000"/>
        </w:rPr>
        <w:t>6класс: 1 час- на Изобразительное искусство, 1 час – на математику</w:t>
      </w:r>
    </w:p>
    <w:p w:rsidR="00BA5BF7" w:rsidRDefault="00BA5BF7" w:rsidP="00BA5BF7">
      <w:pPr>
        <w:ind w:left="567" w:firstLine="567"/>
        <w:contextualSpacing/>
        <w:jc w:val="both"/>
        <w:rPr>
          <w:rFonts w:eastAsia="Calibri"/>
          <w:color w:val="FF0000"/>
        </w:rPr>
      </w:pPr>
      <w:r>
        <w:rPr>
          <w:rFonts w:eastAsia="Calibri"/>
          <w:color w:val="FF0000"/>
        </w:rPr>
        <w:t>7</w:t>
      </w:r>
      <w:r w:rsidRPr="002A3C9A">
        <w:rPr>
          <w:rFonts w:eastAsia="Calibri"/>
          <w:color w:val="FF0000"/>
        </w:rPr>
        <w:t>класс: 1 час- на Изобразительное искусство, 1 час – на математику</w:t>
      </w:r>
    </w:p>
    <w:p w:rsidR="00BA5BF7" w:rsidRPr="002A3C9A" w:rsidRDefault="00BA5BF7" w:rsidP="002E212E">
      <w:pPr>
        <w:ind w:left="567" w:firstLine="567"/>
        <w:contextualSpacing/>
        <w:jc w:val="both"/>
        <w:rPr>
          <w:color w:val="FF0000"/>
        </w:rPr>
      </w:pPr>
    </w:p>
    <w:p w:rsidR="002E212E" w:rsidRDefault="002E212E" w:rsidP="002E212E">
      <w:pPr>
        <w:ind w:left="567" w:firstLine="567"/>
        <w:contextualSpacing/>
        <w:jc w:val="both"/>
      </w:pPr>
      <w:r>
        <w:t xml:space="preserve">Индивидуальные коррекционные занятия проводятся с педагогом до 25 минут. На проведение данных занятий отводятся часы во вторую половину дня. </w:t>
      </w:r>
    </w:p>
    <w:p w:rsidR="001E20E3" w:rsidRDefault="001E20E3" w:rsidP="001E20E3">
      <w:pPr>
        <w:jc w:val="both"/>
      </w:pPr>
      <w:r>
        <w:t xml:space="preserve">      </w:t>
      </w:r>
    </w:p>
    <w:p w:rsidR="001E20E3" w:rsidRPr="001E20E3" w:rsidRDefault="001E20E3" w:rsidP="001E20E3">
      <w:pPr>
        <w:ind w:left="567"/>
        <w:jc w:val="both"/>
        <w:rPr>
          <w:szCs w:val="20"/>
        </w:rPr>
      </w:pPr>
      <w:r w:rsidRPr="00893750">
        <w:rPr>
          <w:szCs w:val="20"/>
        </w:rPr>
        <w:t xml:space="preserve">План внеурочной </w:t>
      </w:r>
      <w:r w:rsidR="002A3C9A">
        <w:rPr>
          <w:szCs w:val="20"/>
        </w:rPr>
        <w:t>деятельности для обучающегося 6,7</w:t>
      </w:r>
      <w:r>
        <w:rPr>
          <w:szCs w:val="20"/>
        </w:rPr>
        <w:t xml:space="preserve"> класса</w:t>
      </w:r>
      <w:r w:rsidRPr="00893750">
        <w:rPr>
          <w:szCs w:val="20"/>
        </w:rPr>
        <w:t xml:space="preserve"> составлен с учетом интересов обучающихся, этнокультурных, региональных особенностей, возможностей образовательного учреждения и социальных запросов родителей (законных представителей).</w:t>
      </w:r>
    </w:p>
    <w:p w:rsidR="001E20E3" w:rsidRPr="00305D75" w:rsidRDefault="001E20E3" w:rsidP="001E20E3">
      <w:pPr>
        <w:jc w:val="both"/>
      </w:pPr>
    </w:p>
    <w:p w:rsidR="00E47D3E" w:rsidRDefault="002E212E" w:rsidP="0052401D">
      <w:pPr>
        <w:ind w:left="567" w:firstLine="567"/>
        <w:contextualSpacing/>
        <w:jc w:val="both"/>
      </w:pPr>
      <w:r>
        <w:tab/>
      </w:r>
    </w:p>
    <w:p w:rsidR="00F21F4D" w:rsidRDefault="00F21F4D" w:rsidP="0052401D">
      <w:pPr>
        <w:ind w:left="567" w:firstLine="567"/>
        <w:contextualSpacing/>
        <w:jc w:val="both"/>
        <w:rPr>
          <w:b/>
          <w:sz w:val="22"/>
          <w:szCs w:val="20"/>
        </w:rPr>
      </w:pPr>
    </w:p>
    <w:p w:rsidR="00F21F4D" w:rsidRDefault="00F21F4D" w:rsidP="0052401D">
      <w:pPr>
        <w:ind w:left="567" w:firstLine="567"/>
        <w:contextualSpacing/>
        <w:jc w:val="both"/>
        <w:rPr>
          <w:b/>
          <w:sz w:val="22"/>
          <w:szCs w:val="20"/>
        </w:rPr>
      </w:pPr>
    </w:p>
    <w:p w:rsidR="00D74968" w:rsidRPr="00CB614C" w:rsidRDefault="00D74968" w:rsidP="00D74968">
      <w:pPr>
        <w:jc w:val="center"/>
        <w:rPr>
          <w:b/>
          <w:sz w:val="22"/>
          <w:szCs w:val="22"/>
        </w:rPr>
      </w:pPr>
      <w:r w:rsidRPr="00CB614C">
        <w:rPr>
          <w:b/>
          <w:sz w:val="22"/>
          <w:szCs w:val="22"/>
        </w:rPr>
        <w:lastRenderedPageBreak/>
        <w:t xml:space="preserve">Учебный план </w:t>
      </w:r>
    </w:p>
    <w:p w:rsidR="00D74968" w:rsidRPr="00CB614C" w:rsidRDefault="00D74968" w:rsidP="00D74968">
      <w:pPr>
        <w:jc w:val="center"/>
        <w:rPr>
          <w:b/>
          <w:sz w:val="22"/>
          <w:szCs w:val="22"/>
        </w:rPr>
      </w:pPr>
      <w:r w:rsidRPr="00CB614C">
        <w:rPr>
          <w:b/>
          <w:sz w:val="22"/>
          <w:szCs w:val="22"/>
        </w:rPr>
        <w:t xml:space="preserve">филиала муниципального автономного общеобразовательного учреждения </w:t>
      </w:r>
    </w:p>
    <w:p w:rsidR="00D74968" w:rsidRPr="00CB614C" w:rsidRDefault="00D74968" w:rsidP="00D74968">
      <w:pPr>
        <w:jc w:val="center"/>
        <w:rPr>
          <w:b/>
          <w:sz w:val="22"/>
          <w:szCs w:val="22"/>
        </w:rPr>
      </w:pPr>
      <w:r w:rsidRPr="00CB614C">
        <w:rPr>
          <w:b/>
          <w:sz w:val="22"/>
          <w:szCs w:val="22"/>
        </w:rPr>
        <w:t xml:space="preserve">«Велижанская средняя общеобразовательная школа» - </w:t>
      </w:r>
    </w:p>
    <w:p w:rsidR="00D74968" w:rsidRPr="00CB614C" w:rsidRDefault="00D74968" w:rsidP="00D74968">
      <w:pPr>
        <w:jc w:val="center"/>
        <w:rPr>
          <w:b/>
          <w:sz w:val="22"/>
          <w:szCs w:val="22"/>
        </w:rPr>
      </w:pPr>
      <w:r w:rsidRPr="00CB614C">
        <w:rPr>
          <w:b/>
          <w:sz w:val="22"/>
          <w:szCs w:val="22"/>
        </w:rPr>
        <w:t>«Средняя общеобразов</w:t>
      </w:r>
      <w:r>
        <w:rPr>
          <w:b/>
          <w:sz w:val="22"/>
          <w:szCs w:val="22"/>
        </w:rPr>
        <w:t>ательная школа поселка Чугунаево</w:t>
      </w:r>
      <w:r w:rsidRPr="00CB614C">
        <w:rPr>
          <w:b/>
          <w:sz w:val="22"/>
          <w:szCs w:val="22"/>
        </w:rPr>
        <w:t>»,</w:t>
      </w:r>
    </w:p>
    <w:p w:rsidR="00D74968" w:rsidRPr="00CB614C" w:rsidRDefault="00D74968" w:rsidP="00D74968">
      <w:pPr>
        <w:jc w:val="center"/>
        <w:rPr>
          <w:b/>
          <w:sz w:val="22"/>
          <w:szCs w:val="22"/>
        </w:rPr>
      </w:pPr>
      <w:r w:rsidRPr="00CB614C">
        <w:rPr>
          <w:b/>
          <w:sz w:val="22"/>
          <w:szCs w:val="22"/>
        </w:rPr>
        <w:t xml:space="preserve">реализующий общее образование обучающихся с умственной отсталостью </w:t>
      </w:r>
    </w:p>
    <w:p w:rsidR="00D74968" w:rsidRPr="00CB614C" w:rsidRDefault="00D74968" w:rsidP="00D74968">
      <w:pPr>
        <w:jc w:val="center"/>
        <w:rPr>
          <w:b/>
          <w:sz w:val="22"/>
          <w:szCs w:val="22"/>
        </w:rPr>
      </w:pPr>
      <w:r w:rsidRPr="00CB614C">
        <w:rPr>
          <w:b/>
          <w:sz w:val="22"/>
          <w:szCs w:val="22"/>
        </w:rPr>
        <w:t>(интелле</w:t>
      </w:r>
      <w:r>
        <w:rPr>
          <w:b/>
          <w:sz w:val="22"/>
          <w:szCs w:val="22"/>
        </w:rPr>
        <w:t xml:space="preserve">ктуальное нарушение) </w:t>
      </w:r>
    </w:p>
    <w:p w:rsidR="00D74968" w:rsidRPr="00CB614C" w:rsidRDefault="006325B0" w:rsidP="00D749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</w:t>
      </w:r>
      <w:r w:rsidR="002A3C9A">
        <w:rPr>
          <w:b/>
          <w:sz w:val="22"/>
          <w:szCs w:val="22"/>
        </w:rPr>
        <w:t>22-2023</w:t>
      </w:r>
      <w:r w:rsidR="00D74968" w:rsidRPr="00CB614C">
        <w:rPr>
          <w:b/>
          <w:sz w:val="22"/>
          <w:szCs w:val="22"/>
        </w:rPr>
        <w:t xml:space="preserve"> учебный год</w:t>
      </w:r>
    </w:p>
    <w:p w:rsidR="00D74968" w:rsidRPr="00CB614C" w:rsidRDefault="00D74968" w:rsidP="00D74968">
      <w:pPr>
        <w:jc w:val="center"/>
        <w:rPr>
          <w:b/>
          <w:sz w:val="22"/>
          <w:szCs w:val="22"/>
        </w:rPr>
      </w:pPr>
    </w:p>
    <w:p w:rsidR="00D74968" w:rsidRPr="00CB614C" w:rsidRDefault="00D74968" w:rsidP="00D74968">
      <w:pPr>
        <w:jc w:val="center"/>
        <w:rPr>
          <w:b/>
          <w:sz w:val="22"/>
          <w:szCs w:val="22"/>
        </w:rPr>
      </w:pPr>
      <w:r w:rsidRPr="00CB614C">
        <w:rPr>
          <w:b/>
          <w:sz w:val="22"/>
          <w:szCs w:val="22"/>
        </w:rPr>
        <w:t>Комплектование классов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2"/>
        <w:gridCol w:w="1550"/>
        <w:gridCol w:w="1816"/>
        <w:gridCol w:w="1816"/>
      </w:tblGrid>
      <w:tr w:rsidR="00045A18" w:rsidRPr="00CB614C" w:rsidTr="00045A18">
        <w:trPr>
          <w:trHeight w:val="142"/>
          <w:jc w:val="center"/>
        </w:trPr>
        <w:tc>
          <w:tcPr>
            <w:tcW w:w="3982" w:type="dxa"/>
          </w:tcPr>
          <w:p w:rsidR="00045A18" w:rsidRPr="00CB614C" w:rsidRDefault="00045A18" w:rsidP="002E212E">
            <w:r w:rsidRPr="00CB614C">
              <w:rPr>
                <w:sz w:val="22"/>
                <w:szCs w:val="22"/>
              </w:rPr>
              <w:t>Класс</w:t>
            </w:r>
          </w:p>
        </w:tc>
        <w:tc>
          <w:tcPr>
            <w:tcW w:w="1550" w:type="dxa"/>
          </w:tcPr>
          <w:p w:rsidR="00045A18" w:rsidRPr="00CB614C" w:rsidRDefault="002A3C9A" w:rsidP="002E212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6" w:type="dxa"/>
          </w:tcPr>
          <w:p w:rsidR="00045A18" w:rsidRPr="00CB614C" w:rsidRDefault="002A3C9A" w:rsidP="002E212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16" w:type="dxa"/>
          </w:tcPr>
          <w:p w:rsidR="00045A18" w:rsidRPr="00CB614C" w:rsidRDefault="00045A18" w:rsidP="002E212E">
            <w:pPr>
              <w:jc w:val="center"/>
            </w:pPr>
            <w:r w:rsidRPr="00CB614C">
              <w:rPr>
                <w:sz w:val="22"/>
                <w:szCs w:val="22"/>
              </w:rPr>
              <w:t>Итого</w:t>
            </w:r>
          </w:p>
        </w:tc>
      </w:tr>
      <w:tr w:rsidR="00045A18" w:rsidRPr="00CB614C" w:rsidTr="00045A18">
        <w:trPr>
          <w:trHeight w:val="220"/>
          <w:jc w:val="center"/>
        </w:trPr>
        <w:tc>
          <w:tcPr>
            <w:tcW w:w="3982" w:type="dxa"/>
          </w:tcPr>
          <w:p w:rsidR="00045A18" w:rsidRPr="00CB614C" w:rsidRDefault="00045A18" w:rsidP="002E212E">
            <w:r w:rsidRPr="00CB614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550" w:type="dxa"/>
          </w:tcPr>
          <w:p w:rsidR="00045A18" w:rsidRPr="00CB614C" w:rsidRDefault="00045A18" w:rsidP="002E212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045A18" w:rsidRDefault="00045A18" w:rsidP="002E212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045A18" w:rsidRPr="00CB614C" w:rsidRDefault="00045A18" w:rsidP="002E212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74968" w:rsidRPr="00CB614C" w:rsidRDefault="00D74968" w:rsidP="00D7496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97"/>
        <w:gridCol w:w="2551"/>
        <w:gridCol w:w="2284"/>
        <w:gridCol w:w="2284"/>
      </w:tblGrid>
      <w:tr w:rsidR="00F21F4D" w:rsidRPr="00A6380E" w:rsidTr="00045A18">
        <w:trPr>
          <w:trHeight w:val="671"/>
          <w:jc w:val="center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1F4D" w:rsidRPr="00A6380E" w:rsidRDefault="00F21F4D" w:rsidP="002E212E">
            <w:pPr>
              <w:jc w:val="both"/>
              <w:rPr>
                <w:b/>
              </w:rPr>
            </w:pPr>
            <w:r w:rsidRPr="00A6380E">
              <w:rPr>
                <w:b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1F4D" w:rsidRPr="00A6380E" w:rsidRDefault="00F21F4D" w:rsidP="002E212E">
            <w:pPr>
              <w:jc w:val="both"/>
              <w:rPr>
                <w:b/>
              </w:rPr>
            </w:pPr>
          </w:p>
          <w:p w:rsidR="00F21F4D" w:rsidRPr="00A6380E" w:rsidRDefault="00F21F4D" w:rsidP="002E212E">
            <w:pPr>
              <w:jc w:val="both"/>
              <w:rPr>
                <w:b/>
              </w:rPr>
            </w:pPr>
            <w:r w:rsidRPr="00A6380E">
              <w:rPr>
                <w:b/>
              </w:rPr>
              <w:t>Учебные предметы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4D" w:rsidRPr="00A6380E" w:rsidRDefault="00F21F4D" w:rsidP="001E20E3">
            <w:pPr>
              <w:jc w:val="center"/>
              <w:rPr>
                <w:b/>
              </w:rPr>
            </w:pPr>
            <w:r w:rsidRPr="00A6380E">
              <w:rPr>
                <w:b/>
              </w:rPr>
              <w:t>Количество часов в неделю</w:t>
            </w:r>
          </w:p>
        </w:tc>
      </w:tr>
      <w:tr w:rsidR="00F21F4D" w:rsidRPr="00A6380E" w:rsidTr="00045A18">
        <w:trPr>
          <w:trHeight w:val="428"/>
          <w:jc w:val="center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1F4D" w:rsidRPr="00A6380E" w:rsidRDefault="00F21F4D" w:rsidP="002E212E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1F4D" w:rsidRPr="00A6380E" w:rsidRDefault="00F21F4D" w:rsidP="002E212E">
            <w:pPr>
              <w:jc w:val="both"/>
              <w:rPr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4D" w:rsidRPr="00462C47" w:rsidRDefault="00BA5BF7" w:rsidP="001E20E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4D" w:rsidRDefault="00BA5BF7" w:rsidP="001E20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21F4D" w:rsidRPr="00A6380E" w:rsidTr="00045A18">
        <w:trPr>
          <w:trHeight w:hRule="exact" w:val="409"/>
          <w:jc w:val="center"/>
        </w:trPr>
        <w:tc>
          <w:tcPr>
            <w:tcW w:w="10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4D" w:rsidRPr="00A6380E" w:rsidRDefault="00F21F4D" w:rsidP="001E20E3">
            <w:pPr>
              <w:snapToGrid w:val="0"/>
              <w:jc w:val="center"/>
              <w:rPr>
                <w:b/>
                <w:i/>
              </w:rPr>
            </w:pPr>
            <w:r w:rsidRPr="00A6380E">
              <w:rPr>
                <w:b/>
                <w:i/>
              </w:rPr>
              <w:t>Обязательная часть</w:t>
            </w:r>
          </w:p>
        </w:tc>
      </w:tr>
      <w:tr w:rsidR="001639C4" w:rsidRPr="00A6380E" w:rsidTr="00045A18">
        <w:trPr>
          <w:trHeight w:val="300"/>
          <w:jc w:val="center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  <w:r w:rsidRPr="00A6380E">
              <w:t>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39C4" w:rsidRPr="00A6380E" w:rsidRDefault="001639C4" w:rsidP="002E212E">
            <w:pPr>
              <w:jc w:val="both"/>
            </w:pPr>
            <w:r w:rsidRPr="00A6380E">
              <w:t>Русский язык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C4" w:rsidRDefault="001639C4" w:rsidP="00B725E4">
            <w:pPr>
              <w:jc w:val="both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C4" w:rsidRDefault="001639C4" w:rsidP="002E212E">
            <w:pPr>
              <w:jc w:val="both"/>
            </w:pPr>
            <w:r>
              <w:t>4</w:t>
            </w:r>
          </w:p>
        </w:tc>
      </w:tr>
      <w:tr w:rsidR="001639C4" w:rsidRPr="00A6380E" w:rsidTr="00045A18">
        <w:trPr>
          <w:trHeight w:val="345"/>
          <w:jc w:val="center"/>
        </w:trPr>
        <w:tc>
          <w:tcPr>
            <w:tcW w:w="2897" w:type="dxa"/>
            <w:vMerge/>
            <w:tcBorders>
              <w:left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39C4" w:rsidRPr="00A6380E" w:rsidRDefault="001639C4" w:rsidP="002E212E">
            <w:pPr>
              <w:jc w:val="both"/>
            </w:pPr>
            <w:r w:rsidRPr="00A6380E">
              <w:t>Чтение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C4" w:rsidRPr="00A6380E" w:rsidRDefault="001639C4" w:rsidP="00B725E4">
            <w:pPr>
              <w:jc w:val="both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  <w:r>
              <w:t>4</w:t>
            </w:r>
          </w:p>
        </w:tc>
      </w:tr>
      <w:tr w:rsidR="00BA5BF7" w:rsidRPr="00A6380E" w:rsidTr="00BA5BF7">
        <w:trPr>
          <w:trHeight w:val="266"/>
          <w:jc w:val="center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5BF7" w:rsidRPr="00A6380E" w:rsidRDefault="00BA5BF7" w:rsidP="002E212E">
            <w:pPr>
              <w:jc w:val="both"/>
            </w:pPr>
            <w:r w:rsidRPr="00A6380E">
              <w:t xml:space="preserve">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BF7" w:rsidRPr="00A6380E" w:rsidRDefault="00BA5BF7" w:rsidP="002E212E">
            <w:pPr>
              <w:jc w:val="both"/>
            </w:pPr>
            <w:r w:rsidRPr="00A6380E">
              <w:t>Математика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7" w:rsidRDefault="00BA5BF7" w:rsidP="00B725E4">
            <w:pPr>
              <w:jc w:val="both"/>
            </w:pPr>
            <w:r>
              <w:t>5+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7" w:rsidRDefault="00BA5BF7" w:rsidP="002E212E">
            <w:pPr>
              <w:jc w:val="both"/>
            </w:pPr>
            <w:r>
              <w:t>4+</w:t>
            </w:r>
          </w:p>
        </w:tc>
      </w:tr>
      <w:tr w:rsidR="00BA5BF7" w:rsidRPr="00A6380E" w:rsidTr="00BA5BF7">
        <w:trPr>
          <w:trHeight w:val="255"/>
          <w:jc w:val="center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5BF7" w:rsidRPr="00A6380E" w:rsidRDefault="00BA5BF7" w:rsidP="002E212E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BF7" w:rsidRPr="00A6380E" w:rsidRDefault="00BA5BF7" w:rsidP="002E212E">
            <w:pPr>
              <w:jc w:val="both"/>
            </w:pPr>
            <w:r>
              <w:t>Информатика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7" w:rsidRDefault="00BA5BF7" w:rsidP="00B725E4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7" w:rsidRDefault="00BA5BF7" w:rsidP="002E212E">
            <w:pPr>
              <w:jc w:val="both"/>
            </w:pPr>
            <w:r>
              <w:t>1</w:t>
            </w:r>
          </w:p>
        </w:tc>
      </w:tr>
      <w:tr w:rsidR="00BA5BF7" w:rsidRPr="00A6380E" w:rsidTr="00BA5BF7">
        <w:trPr>
          <w:trHeight w:val="260"/>
          <w:jc w:val="center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5BF7" w:rsidRPr="00A6380E" w:rsidRDefault="00BA5BF7" w:rsidP="002E212E">
            <w:pPr>
              <w:jc w:val="both"/>
            </w:pPr>
            <w:r w:rsidRPr="00A6380E">
              <w:t xml:space="preserve">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BA5BF7" w:rsidRPr="00A6380E" w:rsidRDefault="00BA5BF7" w:rsidP="002E212E">
            <w:pPr>
              <w:jc w:val="both"/>
            </w:pPr>
            <w:r>
              <w:t xml:space="preserve">Природоведение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BF7" w:rsidRDefault="00BA5BF7" w:rsidP="00B725E4">
            <w:pPr>
              <w:jc w:val="both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BF7" w:rsidRDefault="00BA5BF7" w:rsidP="002E212E">
            <w:pPr>
              <w:jc w:val="both"/>
            </w:pPr>
          </w:p>
        </w:tc>
      </w:tr>
      <w:tr w:rsidR="00BA5BF7" w:rsidRPr="00A6380E" w:rsidTr="00B725E4">
        <w:trPr>
          <w:trHeight w:val="260"/>
          <w:jc w:val="center"/>
        </w:trPr>
        <w:tc>
          <w:tcPr>
            <w:tcW w:w="2897" w:type="dxa"/>
            <w:vMerge/>
            <w:tcBorders>
              <w:left w:val="single" w:sz="4" w:space="0" w:color="000000"/>
            </w:tcBorders>
          </w:tcPr>
          <w:p w:rsidR="00BA5BF7" w:rsidRPr="00A6380E" w:rsidRDefault="00BA5BF7" w:rsidP="002E212E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BA5BF7" w:rsidRDefault="00BA5BF7" w:rsidP="002E212E">
            <w:pPr>
              <w:jc w:val="both"/>
            </w:pPr>
            <w:r>
              <w:t>Биология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BF7" w:rsidRDefault="00BA5BF7" w:rsidP="00B725E4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BF7" w:rsidRDefault="00BA5BF7" w:rsidP="002E212E">
            <w:pPr>
              <w:jc w:val="both"/>
            </w:pPr>
            <w:r>
              <w:t>2</w:t>
            </w:r>
          </w:p>
        </w:tc>
      </w:tr>
      <w:tr w:rsidR="00BA5BF7" w:rsidRPr="00A6380E" w:rsidTr="00045A18">
        <w:trPr>
          <w:jc w:val="center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5BF7" w:rsidRPr="00A6380E" w:rsidRDefault="00BA5BF7" w:rsidP="002E212E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BF7" w:rsidRDefault="00BA5BF7" w:rsidP="002E212E">
            <w:pPr>
              <w:jc w:val="both"/>
            </w:pPr>
            <w:r>
              <w:t xml:space="preserve">География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BF7" w:rsidRPr="00A6380E" w:rsidRDefault="00BA5BF7" w:rsidP="00B725E4">
            <w:pPr>
              <w:jc w:val="both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BF7" w:rsidRPr="00A6380E" w:rsidRDefault="00BA5BF7" w:rsidP="002E212E">
            <w:pPr>
              <w:jc w:val="both"/>
            </w:pPr>
            <w:r>
              <w:t>2</w:t>
            </w:r>
          </w:p>
        </w:tc>
      </w:tr>
      <w:tr w:rsidR="001639C4" w:rsidRPr="00A6380E" w:rsidTr="00045A18">
        <w:trPr>
          <w:trHeight w:val="315"/>
          <w:jc w:val="center"/>
        </w:trPr>
        <w:tc>
          <w:tcPr>
            <w:tcW w:w="2897" w:type="dxa"/>
            <w:vMerge w:val="restart"/>
            <w:tcBorders>
              <w:left w:val="single" w:sz="4" w:space="0" w:color="000000"/>
            </w:tcBorders>
          </w:tcPr>
          <w:p w:rsidR="001639C4" w:rsidRPr="00A6380E" w:rsidRDefault="001639C4" w:rsidP="00D74968">
            <w:pPr>
              <w:jc w:val="both"/>
            </w:pPr>
            <w:r>
              <w:t xml:space="preserve">Человек </w:t>
            </w:r>
            <w:r w:rsidR="00BA5BF7">
              <w:t>и общество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39C4" w:rsidRDefault="001639C4" w:rsidP="002E212E">
            <w:pPr>
              <w:jc w:val="both"/>
            </w:pPr>
            <w:r>
              <w:t>Мир истории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C4" w:rsidRPr="00A6380E" w:rsidRDefault="001639C4" w:rsidP="00B725E4">
            <w:pPr>
              <w:jc w:val="both"/>
            </w:pPr>
            <w:r>
              <w:t>2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</w:p>
        </w:tc>
      </w:tr>
      <w:tr w:rsidR="001639C4" w:rsidRPr="00A6380E" w:rsidTr="00045A18">
        <w:trPr>
          <w:trHeight w:val="240"/>
          <w:jc w:val="center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9C4" w:rsidRDefault="001639C4" w:rsidP="00D74968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9C4" w:rsidRDefault="001639C4" w:rsidP="002E212E">
            <w:pPr>
              <w:jc w:val="both"/>
            </w:pPr>
            <w:r>
              <w:t>Основы социальной жизни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Default="001639C4" w:rsidP="00B725E4">
            <w:pPr>
              <w:jc w:val="both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Default="00BA5BF7" w:rsidP="002E212E">
            <w:pPr>
              <w:jc w:val="both"/>
            </w:pPr>
            <w:r>
              <w:t>2</w:t>
            </w:r>
          </w:p>
        </w:tc>
      </w:tr>
      <w:tr w:rsidR="00BA5BF7" w:rsidRPr="00A6380E" w:rsidTr="00045A18">
        <w:trPr>
          <w:trHeight w:val="240"/>
          <w:jc w:val="center"/>
        </w:trPr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</w:tcPr>
          <w:p w:rsidR="00BA5BF7" w:rsidRDefault="00BA5BF7" w:rsidP="00D74968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5BF7" w:rsidRDefault="00BA5BF7" w:rsidP="002E212E">
            <w:pPr>
              <w:jc w:val="both"/>
            </w:pPr>
            <w:r>
              <w:t>История отечества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7" w:rsidRDefault="00BA5BF7" w:rsidP="00B725E4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7" w:rsidRDefault="00BA5BF7" w:rsidP="002E212E">
            <w:pPr>
              <w:jc w:val="both"/>
            </w:pPr>
            <w:r>
              <w:t>2</w:t>
            </w:r>
          </w:p>
        </w:tc>
      </w:tr>
      <w:tr w:rsidR="001639C4" w:rsidRPr="00A6380E" w:rsidTr="00045A18">
        <w:trPr>
          <w:trHeight w:val="312"/>
          <w:jc w:val="center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  <w:r w:rsidRPr="00A6380E">
              <w:t>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39C4" w:rsidRPr="00A6380E" w:rsidRDefault="001639C4" w:rsidP="002E212E">
            <w:pPr>
              <w:jc w:val="both"/>
            </w:pPr>
            <w:r w:rsidRPr="00A6380E">
              <w:t>Музыка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C4" w:rsidRPr="00A6380E" w:rsidRDefault="001639C4" w:rsidP="00B725E4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</w:p>
        </w:tc>
      </w:tr>
      <w:tr w:rsidR="001639C4" w:rsidRPr="00A6380E" w:rsidTr="00045A18">
        <w:trPr>
          <w:trHeight w:val="690"/>
          <w:jc w:val="center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  <w:r w:rsidRPr="00A6380E">
              <w:t>Изобразительное искусство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Default="001639C4" w:rsidP="00B725E4">
            <w:pPr>
              <w:jc w:val="both"/>
            </w:pPr>
            <w:r>
              <w:t>1+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Default="001639C4" w:rsidP="002E212E">
            <w:pPr>
              <w:jc w:val="both"/>
            </w:pPr>
            <w:r>
              <w:t>1</w:t>
            </w:r>
            <w:r w:rsidR="00BA5BF7">
              <w:t>+</w:t>
            </w:r>
          </w:p>
        </w:tc>
      </w:tr>
      <w:tr w:rsidR="001639C4" w:rsidRPr="00A6380E" w:rsidTr="00045A18">
        <w:trPr>
          <w:trHeight w:val="373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  <w:r w:rsidRPr="00A6380E"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  <w:r w:rsidRPr="00A6380E">
              <w:t>Физическая культура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Pr="00A6380E" w:rsidRDefault="001639C4" w:rsidP="00B725E4">
            <w:pPr>
              <w:jc w:val="both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  <w:r>
              <w:t>3</w:t>
            </w:r>
          </w:p>
        </w:tc>
      </w:tr>
      <w:tr w:rsidR="001639C4" w:rsidRPr="00A6380E" w:rsidTr="00045A18">
        <w:trPr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  <w:r w:rsidRPr="00A6380E">
              <w:t>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  <w:r>
              <w:t xml:space="preserve"> Профильный </w:t>
            </w:r>
            <w:r w:rsidRPr="00A6380E">
              <w:t>труд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Default="001639C4" w:rsidP="00B725E4">
            <w:pPr>
              <w:jc w:val="both"/>
            </w:pPr>
            <w: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Default="00BA5BF7" w:rsidP="002E212E">
            <w:pPr>
              <w:jc w:val="both"/>
            </w:pPr>
            <w:r>
              <w:t>7</w:t>
            </w:r>
          </w:p>
        </w:tc>
      </w:tr>
      <w:tr w:rsidR="001639C4" w:rsidRPr="00A6380E" w:rsidTr="00045A18">
        <w:trPr>
          <w:jc w:val="center"/>
        </w:trPr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9C4" w:rsidRPr="00A6380E" w:rsidRDefault="001639C4" w:rsidP="002E212E">
            <w:pPr>
              <w:jc w:val="both"/>
              <w:rPr>
                <w:b/>
              </w:rPr>
            </w:pPr>
            <w:r w:rsidRPr="00A6380E">
              <w:rPr>
                <w:b/>
              </w:rPr>
              <w:t xml:space="preserve">Максимально допустимая годовая нагрузка </w:t>
            </w:r>
            <w:r w:rsidRPr="00A6380E">
              <w:t>(при 5-дневной учебной неделе)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  <w:r>
              <w:t>30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Pr="00A6380E" w:rsidRDefault="001639C4" w:rsidP="00B725E4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639C4" w:rsidRPr="00A6380E" w:rsidTr="00045A18">
        <w:trPr>
          <w:trHeight w:val="417"/>
          <w:jc w:val="center"/>
        </w:trPr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9C4" w:rsidRPr="00A6380E" w:rsidRDefault="001639C4" w:rsidP="002E212E">
            <w:pPr>
              <w:widowControl w:val="0"/>
              <w:autoSpaceDE w:val="0"/>
              <w:jc w:val="both"/>
              <w:rPr>
                <w:b/>
              </w:rPr>
            </w:pPr>
            <w:r w:rsidRPr="00A6380E">
              <w:rPr>
                <w:b/>
              </w:rPr>
              <w:t>Коррекционно-развивающая область</w:t>
            </w:r>
            <w:r w:rsidRPr="00A6380E">
              <w:t xml:space="preserve"> (коррекционные занятия и ритмика)</w:t>
            </w:r>
            <w:r w:rsidRPr="00A6380E">
              <w:rPr>
                <w:b/>
              </w:rPr>
              <w:t xml:space="preserve">: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Pr="00A6380E" w:rsidRDefault="001639C4" w:rsidP="002E212E">
            <w:pPr>
              <w:jc w:val="both"/>
            </w:pPr>
            <w:r w:rsidRPr="00A6380E">
              <w:rPr>
                <w:b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Pr="00A6380E" w:rsidRDefault="001639C4" w:rsidP="002E212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639C4" w:rsidRPr="00A6380E" w:rsidTr="00045A18">
        <w:trPr>
          <w:trHeight w:val="417"/>
          <w:jc w:val="center"/>
        </w:trPr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9C4" w:rsidRPr="00CB614C" w:rsidRDefault="001639C4" w:rsidP="002E212E">
            <w:r w:rsidRPr="00CB614C">
              <w:rPr>
                <w:sz w:val="22"/>
                <w:szCs w:val="22"/>
              </w:rPr>
              <w:t>Логопедическая коррекция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Pr="00A6380E" w:rsidRDefault="001639C4" w:rsidP="002E212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Default="001639C4" w:rsidP="002E212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39C4" w:rsidRPr="00A6380E" w:rsidTr="00045A18">
        <w:trPr>
          <w:trHeight w:val="417"/>
          <w:jc w:val="center"/>
        </w:trPr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9C4" w:rsidRPr="00CB614C" w:rsidRDefault="001639C4" w:rsidP="002E212E">
            <w:r w:rsidRPr="00CB614C">
              <w:rPr>
                <w:sz w:val="22"/>
                <w:szCs w:val="22"/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Pr="00A6380E" w:rsidRDefault="001639C4" w:rsidP="002E212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Default="001639C4" w:rsidP="002E212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39C4" w:rsidRPr="001E20E3" w:rsidTr="00045A18">
        <w:trPr>
          <w:trHeight w:val="417"/>
          <w:jc w:val="center"/>
        </w:trPr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9C4" w:rsidRPr="001E20E3" w:rsidRDefault="001639C4" w:rsidP="002E212E">
            <w:pPr>
              <w:rPr>
                <w:color w:val="000000" w:themeColor="text1"/>
                <w:lang w:eastAsia="en-US"/>
              </w:rPr>
            </w:pPr>
            <w:r w:rsidRPr="001E20E3">
              <w:rPr>
                <w:color w:val="000000" w:themeColor="text1"/>
                <w:sz w:val="22"/>
                <w:szCs w:val="22"/>
                <w:lang w:eastAsia="en-US"/>
              </w:rPr>
              <w:t>Внеурочная деятельность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Pr="001E20E3" w:rsidRDefault="001639C4" w:rsidP="002E212E">
            <w:pPr>
              <w:jc w:val="both"/>
              <w:rPr>
                <w:b/>
                <w:color w:val="000000" w:themeColor="text1"/>
              </w:rPr>
            </w:pPr>
            <w:r w:rsidRPr="001E20E3">
              <w:rPr>
                <w:b/>
                <w:color w:val="000000" w:themeColor="text1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4" w:rsidRPr="001E20E3" w:rsidRDefault="001639C4" w:rsidP="002E212E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74968" w:rsidRPr="001E20E3" w:rsidRDefault="00D74968" w:rsidP="00D74968">
      <w:pPr>
        <w:jc w:val="center"/>
        <w:rPr>
          <w:b/>
          <w:color w:val="000000" w:themeColor="text1"/>
          <w:sz w:val="22"/>
          <w:szCs w:val="22"/>
        </w:rPr>
      </w:pPr>
    </w:p>
    <w:p w:rsidR="008436CB" w:rsidRPr="00217D77" w:rsidRDefault="008436CB" w:rsidP="008436CB">
      <w:pPr>
        <w:jc w:val="center"/>
        <w:rPr>
          <w:b/>
        </w:rPr>
      </w:pPr>
      <w:r w:rsidRPr="00217D77">
        <w:rPr>
          <w:b/>
        </w:rPr>
        <w:t>Внеурочная деятельность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842"/>
        <w:gridCol w:w="1842"/>
      </w:tblGrid>
      <w:tr w:rsidR="00F21F4D" w:rsidRPr="00217D77" w:rsidTr="00045A18">
        <w:trPr>
          <w:trHeight w:val="600"/>
          <w:jc w:val="center"/>
        </w:trPr>
        <w:tc>
          <w:tcPr>
            <w:tcW w:w="6380" w:type="dxa"/>
            <w:vMerge w:val="restart"/>
            <w:vAlign w:val="center"/>
          </w:tcPr>
          <w:p w:rsidR="00F21F4D" w:rsidRPr="00217D77" w:rsidRDefault="00F21F4D" w:rsidP="00D67D0F">
            <w:pPr>
              <w:jc w:val="center"/>
            </w:pPr>
            <w:r w:rsidRPr="00217D77">
              <w:t xml:space="preserve">Направления </w:t>
            </w:r>
          </w:p>
          <w:p w:rsidR="00F21F4D" w:rsidRPr="00217D77" w:rsidRDefault="00F21F4D" w:rsidP="00D67D0F">
            <w:pPr>
              <w:jc w:val="center"/>
            </w:pPr>
            <w:r w:rsidRPr="00217D77">
              <w:t>(формы работы - кружки, секции, студии, экскурсии и др.)</w:t>
            </w:r>
          </w:p>
        </w:tc>
        <w:tc>
          <w:tcPr>
            <w:tcW w:w="3684" w:type="dxa"/>
            <w:gridSpan w:val="2"/>
          </w:tcPr>
          <w:p w:rsidR="00F21F4D" w:rsidRPr="00217D77" w:rsidRDefault="00F21F4D" w:rsidP="00D67D0F">
            <w:pPr>
              <w:jc w:val="center"/>
            </w:pPr>
            <w:r w:rsidRPr="00217D77">
              <w:t>Количество часов в неделю</w:t>
            </w:r>
          </w:p>
        </w:tc>
      </w:tr>
      <w:tr w:rsidR="00F21F4D" w:rsidRPr="00217D77" w:rsidTr="00F21F4D">
        <w:trPr>
          <w:trHeight w:val="225"/>
          <w:jc w:val="center"/>
        </w:trPr>
        <w:tc>
          <w:tcPr>
            <w:tcW w:w="6380" w:type="dxa"/>
            <w:vMerge/>
            <w:vAlign w:val="center"/>
          </w:tcPr>
          <w:p w:rsidR="00F21F4D" w:rsidRPr="00217D77" w:rsidRDefault="00F21F4D" w:rsidP="00D67D0F">
            <w:pPr>
              <w:jc w:val="center"/>
            </w:pPr>
          </w:p>
        </w:tc>
        <w:tc>
          <w:tcPr>
            <w:tcW w:w="1842" w:type="dxa"/>
          </w:tcPr>
          <w:p w:rsidR="00F21F4D" w:rsidRPr="00217D77" w:rsidRDefault="00BA5BF7" w:rsidP="00D67D0F">
            <w:pPr>
              <w:jc w:val="center"/>
            </w:pPr>
            <w:r>
              <w:t>6</w:t>
            </w:r>
            <w:r w:rsidR="00F21F4D" w:rsidRPr="00217D77">
              <w:t xml:space="preserve"> класс</w:t>
            </w:r>
          </w:p>
        </w:tc>
        <w:tc>
          <w:tcPr>
            <w:tcW w:w="1842" w:type="dxa"/>
          </w:tcPr>
          <w:p w:rsidR="00F21F4D" w:rsidRDefault="00BA5BF7" w:rsidP="00D67D0F">
            <w:pPr>
              <w:jc w:val="center"/>
            </w:pPr>
            <w:r>
              <w:t>7</w:t>
            </w:r>
            <w:r w:rsidR="00F21F4D">
              <w:t xml:space="preserve"> класс</w:t>
            </w:r>
          </w:p>
        </w:tc>
      </w:tr>
      <w:tr w:rsidR="00F21F4D" w:rsidRPr="00217D77" w:rsidTr="00F21F4D">
        <w:trPr>
          <w:jc w:val="center"/>
        </w:trPr>
        <w:tc>
          <w:tcPr>
            <w:tcW w:w="6380" w:type="dxa"/>
          </w:tcPr>
          <w:p w:rsidR="00F21F4D" w:rsidRPr="00E11112" w:rsidRDefault="00F21F4D" w:rsidP="00D67D0F">
            <w:r w:rsidRPr="00E11112">
              <w:t xml:space="preserve">Спортивно-оздоровительное </w:t>
            </w:r>
          </w:p>
        </w:tc>
        <w:tc>
          <w:tcPr>
            <w:tcW w:w="1842" w:type="dxa"/>
          </w:tcPr>
          <w:p w:rsidR="00F21F4D" w:rsidRPr="00217D77" w:rsidRDefault="00F21F4D" w:rsidP="00D67D0F">
            <w:pPr>
              <w:jc w:val="center"/>
            </w:pPr>
            <w:r w:rsidRPr="00217D77">
              <w:t>1</w:t>
            </w:r>
          </w:p>
        </w:tc>
        <w:tc>
          <w:tcPr>
            <w:tcW w:w="1842" w:type="dxa"/>
          </w:tcPr>
          <w:p w:rsidR="00F21F4D" w:rsidRPr="00217D77" w:rsidRDefault="00F21F4D" w:rsidP="00D67D0F">
            <w:pPr>
              <w:jc w:val="center"/>
            </w:pPr>
            <w:r>
              <w:t>1</w:t>
            </w:r>
          </w:p>
        </w:tc>
      </w:tr>
      <w:tr w:rsidR="00F21F4D" w:rsidRPr="00217D77" w:rsidTr="00F21F4D">
        <w:trPr>
          <w:jc w:val="center"/>
        </w:trPr>
        <w:tc>
          <w:tcPr>
            <w:tcW w:w="6380" w:type="dxa"/>
          </w:tcPr>
          <w:p w:rsidR="00F21F4D" w:rsidRPr="00E11112" w:rsidRDefault="00F21F4D" w:rsidP="00D67D0F">
            <w:r w:rsidRPr="00E11112">
              <w:t>Духовно-нравственное</w:t>
            </w:r>
          </w:p>
        </w:tc>
        <w:tc>
          <w:tcPr>
            <w:tcW w:w="1842" w:type="dxa"/>
          </w:tcPr>
          <w:p w:rsidR="00F21F4D" w:rsidRPr="00217D77" w:rsidRDefault="00F21F4D" w:rsidP="00D67D0F">
            <w:pPr>
              <w:jc w:val="center"/>
            </w:pPr>
            <w:r w:rsidRPr="00217D77">
              <w:t>1</w:t>
            </w:r>
          </w:p>
        </w:tc>
        <w:tc>
          <w:tcPr>
            <w:tcW w:w="1842" w:type="dxa"/>
          </w:tcPr>
          <w:p w:rsidR="00F21F4D" w:rsidRPr="00217D77" w:rsidRDefault="00F21F4D" w:rsidP="00D67D0F">
            <w:pPr>
              <w:jc w:val="center"/>
            </w:pPr>
            <w:r>
              <w:t>1</w:t>
            </w:r>
          </w:p>
        </w:tc>
      </w:tr>
      <w:tr w:rsidR="00F21F4D" w:rsidRPr="00217D77" w:rsidTr="00F21F4D">
        <w:trPr>
          <w:jc w:val="center"/>
        </w:trPr>
        <w:tc>
          <w:tcPr>
            <w:tcW w:w="6380" w:type="dxa"/>
          </w:tcPr>
          <w:p w:rsidR="00F21F4D" w:rsidRPr="00E11112" w:rsidRDefault="00F21F4D" w:rsidP="00D67D0F">
            <w:r w:rsidRPr="00E11112">
              <w:t>Социальное</w:t>
            </w:r>
          </w:p>
        </w:tc>
        <w:tc>
          <w:tcPr>
            <w:tcW w:w="1842" w:type="dxa"/>
          </w:tcPr>
          <w:p w:rsidR="00F21F4D" w:rsidRPr="00217D77" w:rsidRDefault="00F21F4D" w:rsidP="00D67D0F">
            <w:pPr>
              <w:jc w:val="center"/>
            </w:pPr>
            <w:r w:rsidRPr="00217D77">
              <w:t>1</w:t>
            </w:r>
          </w:p>
        </w:tc>
        <w:tc>
          <w:tcPr>
            <w:tcW w:w="1842" w:type="dxa"/>
          </w:tcPr>
          <w:p w:rsidR="00F21F4D" w:rsidRPr="00217D77" w:rsidRDefault="00F21F4D" w:rsidP="00D67D0F">
            <w:pPr>
              <w:jc w:val="center"/>
            </w:pPr>
            <w:r>
              <w:t>1</w:t>
            </w:r>
          </w:p>
        </w:tc>
      </w:tr>
      <w:tr w:rsidR="00F21F4D" w:rsidRPr="00217D77" w:rsidTr="00F21F4D">
        <w:trPr>
          <w:jc w:val="center"/>
        </w:trPr>
        <w:tc>
          <w:tcPr>
            <w:tcW w:w="6380" w:type="dxa"/>
          </w:tcPr>
          <w:p w:rsidR="00F21F4D" w:rsidRPr="00E11112" w:rsidRDefault="00F21F4D" w:rsidP="00D67D0F">
            <w:r w:rsidRPr="00E11112">
              <w:t>Общекультурное</w:t>
            </w:r>
          </w:p>
        </w:tc>
        <w:tc>
          <w:tcPr>
            <w:tcW w:w="1842" w:type="dxa"/>
          </w:tcPr>
          <w:p w:rsidR="00F21F4D" w:rsidRPr="00217D77" w:rsidRDefault="00F21F4D" w:rsidP="00D67D0F">
            <w:pPr>
              <w:jc w:val="center"/>
            </w:pPr>
            <w:r w:rsidRPr="00217D77">
              <w:t>1</w:t>
            </w:r>
          </w:p>
        </w:tc>
        <w:tc>
          <w:tcPr>
            <w:tcW w:w="1842" w:type="dxa"/>
          </w:tcPr>
          <w:p w:rsidR="00F21F4D" w:rsidRPr="00217D77" w:rsidRDefault="00F21F4D" w:rsidP="00D67D0F">
            <w:pPr>
              <w:jc w:val="center"/>
            </w:pPr>
            <w:r>
              <w:t>1</w:t>
            </w:r>
          </w:p>
        </w:tc>
      </w:tr>
      <w:tr w:rsidR="00F21F4D" w:rsidRPr="00217D77" w:rsidTr="00F21F4D">
        <w:trPr>
          <w:jc w:val="center"/>
        </w:trPr>
        <w:tc>
          <w:tcPr>
            <w:tcW w:w="6380" w:type="dxa"/>
          </w:tcPr>
          <w:p w:rsidR="00F21F4D" w:rsidRPr="00217D77" w:rsidRDefault="00F21F4D" w:rsidP="00D67D0F">
            <w:pPr>
              <w:jc w:val="right"/>
            </w:pPr>
            <w:r w:rsidRPr="00217D77">
              <w:t>Итого:</w:t>
            </w:r>
          </w:p>
        </w:tc>
        <w:tc>
          <w:tcPr>
            <w:tcW w:w="1842" w:type="dxa"/>
          </w:tcPr>
          <w:p w:rsidR="00F21F4D" w:rsidRPr="00217D77" w:rsidRDefault="00F21F4D" w:rsidP="00D67D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:rsidR="00F21F4D" w:rsidRDefault="00F21F4D" w:rsidP="00D67D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F4157" w:rsidRDefault="000F4157" w:rsidP="00765817">
      <w:pPr>
        <w:jc w:val="center"/>
        <w:rPr>
          <w:b/>
          <w:sz w:val="22"/>
          <w:szCs w:val="20"/>
        </w:rPr>
      </w:pPr>
    </w:p>
    <w:p w:rsidR="000F4157" w:rsidRDefault="000F4157" w:rsidP="00765817">
      <w:pPr>
        <w:jc w:val="center"/>
        <w:rPr>
          <w:b/>
          <w:sz w:val="22"/>
          <w:szCs w:val="20"/>
        </w:rPr>
      </w:pPr>
    </w:p>
    <w:p w:rsidR="000E2BF3" w:rsidRDefault="000E2BF3" w:rsidP="00546A74">
      <w:pPr>
        <w:suppressAutoHyphens/>
        <w:rPr>
          <w:b/>
          <w:sz w:val="26"/>
          <w:szCs w:val="26"/>
        </w:rPr>
      </w:pPr>
    </w:p>
    <w:p w:rsidR="00637FF9" w:rsidRPr="00637FF9" w:rsidRDefault="00637FF9" w:rsidP="00765817">
      <w:pPr>
        <w:pStyle w:val="a3"/>
        <w:numPr>
          <w:ilvl w:val="0"/>
          <w:numId w:val="9"/>
        </w:numPr>
        <w:tabs>
          <w:tab w:val="right" w:pos="5760"/>
          <w:tab w:val="left" w:pos="11700"/>
          <w:tab w:val="left" w:pos="11880"/>
        </w:tabs>
        <w:jc w:val="center"/>
        <w:rPr>
          <w:b/>
          <w:bCs/>
        </w:rPr>
      </w:pPr>
      <w:r w:rsidRPr="00637FF9">
        <w:rPr>
          <w:b/>
          <w:sz w:val="28"/>
          <w:szCs w:val="28"/>
        </w:rPr>
        <w:t>Учебный план</w:t>
      </w:r>
      <w:r w:rsidRPr="00637FF9">
        <w:rPr>
          <w:b/>
          <w:bCs/>
        </w:rPr>
        <w:t xml:space="preserve"> </w:t>
      </w:r>
    </w:p>
    <w:p w:rsidR="00637FF9" w:rsidRDefault="00240B8B" w:rsidP="00765817">
      <w:pPr>
        <w:pStyle w:val="Default"/>
        <w:numPr>
          <w:ilvl w:val="0"/>
          <w:numId w:val="9"/>
        </w:numPr>
        <w:jc w:val="center"/>
      </w:pPr>
      <w:r>
        <w:rPr>
          <w:rFonts w:ascii="Times New Roman" w:hAnsi="Times New Roman" w:cs="Times New Roman"/>
          <w:b/>
          <w:bCs/>
        </w:rPr>
        <w:t>филиала МАОУ «</w:t>
      </w:r>
      <w:r w:rsidR="00637FF9">
        <w:rPr>
          <w:rFonts w:ascii="Times New Roman" w:hAnsi="Times New Roman" w:cs="Times New Roman"/>
          <w:b/>
          <w:bCs/>
        </w:rPr>
        <w:t>Велижанская СОШ»- «СОШ п. Чугунаево»,</w:t>
      </w:r>
    </w:p>
    <w:p w:rsidR="00546A74" w:rsidRPr="0014735B" w:rsidRDefault="00637FF9" w:rsidP="00765817">
      <w:pPr>
        <w:pStyle w:val="Default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4735B">
        <w:rPr>
          <w:rFonts w:ascii="Times New Roman" w:hAnsi="Times New Roman" w:cs="Times New Roman"/>
          <w:b/>
          <w:bCs/>
          <w:color w:val="000000" w:themeColor="text1"/>
        </w:rPr>
        <w:t xml:space="preserve">реализующего адаптированную основную общеобразовательную программу для учащихся с </w:t>
      </w:r>
      <w:r w:rsidR="0052401D" w:rsidRPr="0014735B">
        <w:rPr>
          <w:rFonts w:ascii="Times New Roman" w:hAnsi="Times New Roman" w:cs="Times New Roman"/>
          <w:b/>
          <w:color w:val="000000" w:themeColor="text1"/>
        </w:rPr>
        <w:t xml:space="preserve"> умственной отсталостью (интеллектуальными нарушениями</w:t>
      </w:r>
      <w:r w:rsidR="0052401D" w:rsidRPr="0014735B">
        <w:rPr>
          <w:rFonts w:ascii="Times New Roman" w:hAnsi="Times New Roman" w:cs="Times New Roman"/>
          <w:color w:val="000000" w:themeColor="text1"/>
        </w:rPr>
        <w:t>) (вариан</w:t>
      </w:r>
      <w:r w:rsidR="0052401D" w:rsidRPr="0014735B">
        <w:rPr>
          <w:rFonts w:ascii="Times New Roman" w:hAnsi="Times New Roman" w:cs="Times New Roman"/>
          <w:b/>
          <w:bCs/>
          <w:color w:val="000000" w:themeColor="text1"/>
        </w:rPr>
        <w:t>т 1</w:t>
      </w:r>
      <w:r w:rsidRPr="0014735B">
        <w:rPr>
          <w:rFonts w:ascii="Times New Roman" w:hAnsi="Times New Roman" w:cs="Times New Roman"/>
          <w:b/>
          <w:bCs/>
          <w:color w:val="000000" w:themeColor="text1"/>
        </w:rPr>
        <w:t xml:space="preserve">) по индивидуальному маршруту развития на дому </w:t>
      </w:r>
    </w:p>
    <w:p w:rsidR="00637FF9" w:rsidRPr="0014735B" w:rsidRDefault="009778C7" w:rsidP="00765817">
      <w:pPr>
        <w:pStyle w:val="Default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на 2022-2023</w:t>
      </w:r>
      <w:r w:rsidR="00637FF9" w:rsidRPr="0014735B">
        <w:rPr>
          <w:rFonts w:ascii="Times New Roman" w:hAnsi="Times New Roman" w:cs="Times New Roman"/>
          <w:b/>
          <w:bCs/>
          <w:color w:val="000000" w:themeColor="text1"/>
        </w:rPr>
        <w:t xml:space="preserve"> учебный год</w:t>
      </w:r>
    </w:p>
    <w:p w:rsidR="0052401D" w:rsidRPr="00637FF9" w:rsidRDefault="00637FF9" w:rsidP="00765817">
      <w:pPr>
        <w:pStyle w:val="a3"/>
        <w:numPr>
          <w:ilvl w:val="0"/>
          <w:numId w:val="9"/>
        </w:numPr>
        <w:spacing w:line="360" w:lineRule="auto"/>
        <w:jc w:val="both"/>
        <w:rPr>
          <w:bCs/>
        </w:rPr>
      </w:pPr>
      <w:r w:rsidRPr="00637FF9">
        <w:rPr>
          <w:bCs/>
        </w:rPr>
        <w:t xml:space="preserve">                       </w:t>
      </w:r>
    </w:p>
    <w:p w:rsidR="00637FF9" w:rsidRPr="00637FF9" w:rsidRDefault="00637FF9" w:rsidP="00765817">
      <w:pPr>
        <w:pStyle w:val="a3"/>
        <w:numPr>
          <w:ilvl w:val="0"/>
          <w:numId w:val="9"/>
        </w:numPr>
        <w:spacing w:line="360" w:lineRule="auto"/>
        <w:jc w:val="both"/>
        <w:rPr>
          <w:bCs/>
        </w:rPr>
      </w:pPr>
    </w:p>
    <w:p w:rsidR="00637FF9" w:rsidRPr="00637FF9" w:rsidRDefault="00637FF9" w:rsidP="00765817">
      <w:pPr>
        <w:pStyle w:val="a3"/>
        <w:numPr>
          <w:ilvl w:val="0"/>
          <w:numId w:val="9"/>
        </w:numPr>
        <w:jc w:val="center"/>
        <w:rPr>
          <w:b/>
          <w:bCs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3831"/>
        <w:gridCol w:w="2843"/>
      </w:tblGrid>
      <w:tr w:rsidR="00637FF9" w:rsidRPr="009F48BA" w:rsidTr="0052606A">
        <w:trPr>
          <w:trHeight w:val="332"/>
          <w:jc w:val="center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FF9" w:rsidRPr="0052606A" w:rsidRDefault="00637FF9" w:rsidP="0076581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FF9" w:rsidRPr="009F48BA" w:rsidRDefault="00637FF9" w:rsidP="0076581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8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9F48BA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37FF9" w:rsidRPr="009F48BA" w:rsidRDefault="00637FF9" w:rsidP="0076581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FF9" w:rsidRPr="009F48BA" w:rsidRDefault="00637FF9" w:rsidP="00765817">
            <w:pPr>
              <w:pStyle w:val="a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48BA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637FF9" w:rsidRPr="009F48BA" w:rsidRDefault="00637FF9" w:rsidP="0076581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F48BA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637FF9" w:rsidRPr="009F48BA" w:rsidRDefault="00637FF9" w:rsidP="0076581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F48BA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FF9" w:rsidRPr="009F48BA" w:rsidRDefault="00637FF9" w:rsidP="0076581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8BA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37FF9" w:rsidRPr="009F48BA" w:rsidTr="0052606A">
        <w:trPr>
          <w:trHeight w:val="517"/>
          <w:jc w:val="center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FF9" w:rsidRPr="009F48BA" w:rsidRDefault="00637FF9" w:rsidP="007658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FF9" w:rsidRPr="009F48BA" w:rsidRDefault="00637FF9" w:rsidP="007658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</w:tcBorders>
            <w:hideMark/>
          </w:tcPr>
          <w:p w:rsidR="00637FF9" w:rsidRPr="00F34894" w:rsidRDefault="009778C7" w:rsidP="0076581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401D" w:rsidRPr="009F48BA" w:rsidTr="0052401D">
        <w:trPr>
          <w:trHeight w:val="255"/>
          <w:jc w:val="center"/>
        </w:trPr>
        <w:tc>
          <w:tcPr>
            <w:tcW w:w="2231" w:type="dxa"/>
            <w:vMerge w:val="restart"/>
            <w:hideMark/>
          </w:tcPr>
          <w:p w:rsidR="0052401D" w:rsidRPr="006F2D05" w:rsidRDefault="0052401D" w:rsidP="00765817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05">
              <w:rPr>
                <w:rFonts w:ascii="Times New Roman" w:hAnsi="Times New Roman"/>
                <w:b/>
                <w:i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831" w:type="dxa"/>
            <w:hideMark/>
          </w:tcPr>
          <w:p w:rsidR="0052401D" w:rsidRPr="009F48BA" w:rsidRDefault="0052401D" w:rsidP="0052401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43" w:type="dxa"/>
            <w:hideMark/>
          </w:tcPr>
          <w:p w:rsidR="0052401D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01D" w:rsidRPr="009F48BA" w:rsidTr="0052401D">
        <w:trPr>
          <w:trHeight w:val="285"/>
          <w:jc w:val="center"/>
        </w:trPr>
        <w:tc>
          <w:tcPr>
            <w:tcW w:w="2231" w:type="dxa"/>
            <w:vMerge/>
            <w:hideMark/>
          </w:tcPr>
          <w:p w:rsidR="0052401D" w:rsidRPr="006F2D05" w:rsidRDefault="0052401D" w:rsidP="00765817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1" w:type="dxa"/>
            <w:hideMark/>
          </w:tcPr>
          <w:p w:rsidR="0052401D" w:rsidRPr="009F48BA" w:rsidRDefault="0052401D" w:rsidP="0052401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Чтение</w:t>
            </w:r>
          </w:p>
        </w:tc>
        <w:tc>
          <w:tcPr>
            <w:tcW w:w="2843" w:type="dxa"/>
            <w:hideMark/>
          </w:tcPr>
          <w:p w:rsidR="0052401D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01D" w:rsidRPr="009F48BA" w:rsidTr="0052606A">
        <w:trPr>
          <w:trHeight w:val="270"/>
          <w:jc w:val="center"/>
        </w:trPr>
        <w:tc>
          <w:tcPr>
            <w:tcW w:w="2231" w:type="dxa"/>
            <w:vMerge/>
            <w:hideMark/>
          </w:tcPr>
          <w:p w:rsidR="0052401D" w:rsidRPr="006F2D05" w:rsidRDefault="0052401D" w:rsidP="00765817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1" w:type="dxa"/>
            <w:hideMark/>
          </w:tcPr>
          <w:p w:rsidR="0052401D" w:rsidRDefault="0052401D" w:rsidP="0052401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2843" w:type="dxa"/>
            <w:hideMark/>
          </w:tcPr>
          <w:p w:rsidR="0052401D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</w:tr>
      <w:tr w:rsidR="00637FF9" w:rsidRPr="009F48BA" w:rsidTr="0052606A">
        <w:trPr>
          <w:jc w:val="center"/>
        </w:trPr>
        <w:tc>
          <w:tcPr>
            <w:tcW w:w="2231" w:type="dxa"/>
            <w:hideMark/>
          </w:tcPr>
          <w:p w:rsidR="00637FF9" w:rsidRPr="006F2D05" w:rsidRDefault="00637FF9" w:rsidP="00765817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05">
              <w:rPr>
                <w:rFonts w:ascii="Times New Roman" w:hAnsi="Times New Roman"/>
                <w:b/>
                <w:i/>
                <w:sz w:val="24"/>
                <w:szCs w:val="24"/>
              </w:rPr>
              <w:t>2. Математика</w:t>
            </w:r>
          </w:p>
        </w:tc>
        <w:tc>
          <w:tcPr>
            <w:tcW w:w="3831" w:type="dxa"/>
            <w:hideMark/>
          </w:tcPr>
          <w:p w:rsidR="00637FF9" w:rsidRPr="009F48BA" w:rsidRDefault="00637FF9" w:rsidP="007658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>2.1.Математи</w:t>
            </w:r>
            <w:r w:rsidR="0052401D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843" w:type="dxa"/>
            <w:hideMark/>
          </w:tcPr>
          <w:p w:rsidR="00637FF9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FF9" w:rsidRPr="009F48BA" w:rsidTr="0052606A">
        <w:trPr>
          <w:jc w:val="center"/>
        </w:trPr>
        <w:tc>
          <w:tcPr>
            <w:tcW w:w="2231" w:type="dxa"/>
            <w:hideMark/>
          </w:tcPr>
          <w:p w:rsidR="00637FF9" w:rsidRPr="006F2D05" w:rsidRDefault="00637FF9" w:rsidP="0052401D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="0052401D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Естествознание</w:t>
            </w:r>
          </w:p>
        </w:tc>
        <w:tc>
          <w:tcPr>
            <w:tcW w:w="3831" w:type="dxa"/>
            <w:hideMark/>
          </w:tcPr>
          <w:p w:rsidR="00637FF9" w:rsidRPr="009F48BA" w:rsidRDefault="00637FF9" w:rsidP="0052401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>3.1</w:t>
            </w:r>
            <w:r w:rsidR="0052401D">
              <w:rPr>
                <w:rFonts w:ascii="Times New Roman" w:hAnsi="Times New Roman"/>
                <w:sz w:val="24"/>
                <w:szCs w:val="24"/>
              </w:rPr>
              <w:t xml:space="preserve"> Мир природы и человека</w:t>
            </w:r>
          </w:p>
        </w:tc>
        <w:tc>
          <w:tcPr>
            <w:tcW w:w="2843" w:type="dxa"/>
            <w:hideMark/>
          </w:tcPr>
          <w:p w:rsidR="00637FF9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FF9" w:rsidRPr="009F48BA" w:rsidTr="0052606A">
        <w:trPr>
          <w:trHeight w:val="340"/>
          <w:jc w:val="center"/>
        </w:trPr>
        <w:tc>
          <w:tcPr>
            <w:tcW w:w="2231" w:type="dxa"/>
            <w:vMerge w:val="restart"/>
            <w:hideMark/>
          </w:tcPr>
          <w:p w:rsidR="00637FF9" w:rsidRPr="006F2D05" w:rsidRDefault="00637FF9" w:rsidP="00765817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Искусство </w:t>
            </w:r>
          </w:p>
        </w:tc>
        <w:tc>
          <w:tcPr>
            <w:tcW w:w="3831" w:type="dxa"/>
            <w:hideMark/>
          </w:tcPr>
          <w:p w:rsidR="00637FF9" w:rsidRPr="009F48BA" w:rsidRDefault="00637FF9" w:rsidP="0052401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 xml:space="preserve">4.1 Музыка </w:t>
            </w:r>
          </w:p>
        </w:tc>
        <w:tc>
          <w:tcPr>
            <w:tcW w:w="2843" w:type="dxa"/>
            <w:hideMark/>
          </w:tcPr>
          <w:p w:rsidR="00637FF9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FF9" w:rsidRPr="009F48BA" w:rsidTr="0052606A">
        <w:trPr>
          <w:trHeight w:val="547"/>
          <w:jc w:val="center"/>
        </w:trPr>
        <w:tc>
          <w:tcPr>
            <w:tcW w:w="2231" w:type="dxa"/>
            <w:vMerge/>
            <w:vAlign w:val="center"/>
            <w:hideMark/>
          </w:tcPr>
          <w:p w:rsidR="00637FF9" w:rsidRPr="006F2D05" w:rsidRDefault="00637FF9" w:rsidP="00765817">
            <w:pPr>
              <w:rPr>
                <w:b/>
                <w:i/>
              </w:rPr>
            </w:pPr>
          </w:p>
        </w:tc>
        <w:tc>
          <w:tcPr>
            <w:tcW w:w="3831" w:type="dxa"/>
            <w:hideMark/>
          </w:tcPr>
          <w:p w:rsidR="00637FF9" w:rsidRPr="009F48BA" w:rsidRDefault="00637FF9" w:rsidP="0076581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>4.2 Изобразительн</w:t>
            </w:r>
            <w:r w:rsidR="0052401D">
              <w:rPr>
                <w:rFonts w:ascii="Times New Roman" w:hAnsi="Times New Roman"/>
                <w:sz w:val="24"/>
                <w:szCs w:val="24"/>
              </w:rPr>
              <w:t>ое искусство</w:t>
            </w:r>
          </w:p>
        </w:tc>
        <w:tc>
          <w:tcPr>
            <w:tcW w:w="2843" w:type="dxa"/>
            <w:hideMark/>
          </w:tcPr>
          <w:p w:rsidR="00637FF9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FF9" w:rsidRPr="009F48BA" w:rsidTr="0052606A">
        <w:trPr>
          <w:trHeight w:val="725"/>
          <w:jc w:val="center"/>
        </w:trPr>
        <w:tc>
          <w:tcPr>
            <w:tcW w:w="2231" w:type="dxa"/>
            <w:hideMark/>
          </w:tcPr>
          <w:p w:rsidR="00637FF9" w:rsidRPr="006F2D05" w:rsidRDefault="00637FF9" w:rsidP="00765817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05">
              <w:rPr>
                <w:rFonts w:ascii="Times New Roman" w:hAnsi="Times New Roman"/>
                <w:b/>
                <w:i/>
                <w:sz w:val="24"/>
                <w:szCs w:val="24"/>
              </w:rPr>
              <w:t>5. Физическая культура</w:t>
            </w:r>
          </w:p>
        </w:tc>
        <w:tc>
          <w:tcPr>
            <w:tcW w:w="3831" w:type="dxa"/>
            <w:hideMark/>
          </w:tcPr>
          <w:p w:rsidR="00637FF9" w:rsidRPr="009F48BA" w:rsidRDefault="00637FF9" w:rsidP="007658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 w:rsidR="005240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hideMark/>
          </w:tcPr>
          <w:p w:rsidR="00637FF9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01D" w:rsidRPr="009F48BA" w:rsidTr="0052401D">
        <w:trPr>
          <w:trHeight w:val="339"/>
          <w:jc w:val="center"/>
        </w:trPr>
        <w:tc>
          <w:tcPr>
            <w:tcW w:w="2231" w:type="dxa"/>
            <w:hideMark/>
          </w:tcPr>
          <w:p w:rsidR="0052401D" w:rsidRPr="006F2D05" w:rsidRDefault="0052401D" w:rsidP="00765817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 Технология</w:t>
            </w:r>
          </w:p>
        </w:tc>
        <w:tc>
          <w:tcPr>
            <w:tcW w:w="3831" w:type="dxa"/>
            <w:hideMark/>
          </w:tcPr>
          <w:p w:rsidR="0052401D" w:rsidRPr="009F48BA" w:rsidRDefault="0052401D" w:rsidP="007658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Ручной труд</w:t>
            </w:r>
          </w:p>
        </w:tc>
        <w:tc>
          <w:tcPr>
            <w:tcW w:w="2843" w:type="dxa"/>
            <w:hideMark/>
          </w:tcPr>
          <w:p w:rsidR="0052401D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</w:tr>
      <w:tr w:rsidR="0052401D" w:rsidRPr="009F48BA" w:rsidTr="0052401D">
        <w:trPr>
          <w:trHeight w:val="339"/>
          <w:jc w:val="center"/>
        </w:trPr>
        <w:tc>
          <w:tcPr>
            <w:tcW w:w="6062" w:type="dxa"/>
            <w:gridSpan w:val="2"/>
            <w:hideMark/>
          </w:tcPr>
          <w:p w:rsidR="0052401D" w:rsidRPr="0052401D" w:rsidRDefault="0052401D" w:rsidP="0052401D">
            <w:pPr>
              <w:jc w:val="both"/>
              <w:rPr>
                <w:b/>
              </w:rPr>
            </w:pPr>
            <w:r w:rsidRPr="0052401D">
              <w:rPr>
                <w:b/>
              </w:rPr>
              <w:t xml:space="preserve">Максимально допустимая недельная нагрузка </w:t>
            </w:r>
            <w:r w:rsidRPr="0052401D">
              <w:t>(при 5-дневной учебной неделе)</w:t>
            </w:r>
          </w:p>
        </w:tc>
        <w:tc>
          <w:tcPr>
            <w:tcW w:w="2843" w:type="dxa"/>
            <w:hideMark/>
          </w:tcPr>
          <w:p w:rsidR="0052401D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2401D" w:rsidRPr="009F48BA" w:rsidTr="0052401D">
        <w:trPr>
          <w:trHeight w:val="339"/>
          <w:jc w:val="center"/>
        </w:trPr>
        <w:tc>
          <w:tcPr>
            <w:tcW w:w="6062" w:type="dxa"/>
            <w:gridSpan w:val="2"/>
            <w:hideMark/>
          </w:tcPr>
          <w:p w:rsidR="0052401D" w:rsidRPr="0052401D" w:rsidRDefault="0052401D" w:rsidP="0052401D">
            <w:pPr>
              <w:widowControl w:val="0"/>
              <w:autoSpaceDE w:val="0"/>
              <w:jc w:val="both"/>
              <w:rPr>
                <w:b/>
              </w:rPr>
            </w:pPr>
            <w:r w:rsidRPr="0052401D">
              <w:rPr>
                <w:b/>
              </w:rPr>
              <w:t>Коррекционно-развивающая область</w:t>
            </w:r>
            <w:r w:rsidRPr="0052401D">
              <w:t xml:space="preserve"> (коррекционные занятия и ритмика)</w:t>
            </w:r>
            <w:r w:rsidRPr="0052401D">
              <w:rPr>
                <w:b/>
              </w:rPr>
              <w:t xml:space="preserve">: </w:t>
            </w:r>
          </w:p>
        </w:tc>
        <w:tc>
          <w:tcPr>
            <w:tcW w:w="2843" w:type="dxa"/>
            <w:hideMark/>
          </w:tcPr>
          <w:p w:rsidR="0052401D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01D" w:rsidRPr="009F48BA" w:rsidTr="0052401D">
        <w:trPr>
          <w:trHeight w:val="339"/>
          <w:jc w:val="center"/>
        </w:trPr>
        <w:tc>
          <w:tcPr>
            <w:tcW w:w="6062" w:type="dxa"/>
            <w:gridSpan w:val="2"/>
            <w:hideMark/>
          </w:tcPr>
          <w:p w:rsidR="0052401D" w:rsidRPr="0052401D" w:rsidRDefault="0052401D" w:rsidP="0052401D">
            <w:pPr>
              <w:widowControl w:val="0"/>
              <w:autoSpaceDE w:val="0"/>
              <w:jc w:val="both"/>
              <w:rPr>
                <w:b/>
              </w:rPr>
            </w:pPr>
            <w:r w:rsidRPr="0052401D">
              <w:rPr>
                <w:b/>
              </w:rPr>
              <w:t>Внеурочная деятельность</w:t>
            </w:r>
            <w:r w:rsidRPr="0052401D">
              <w:rPr>
                <w:i/>
              </w:rPr>
              <w:t xml:space="preserve"> </w:t>
            </w:r>
          </w:p>
        </w:tc>
        <w:tc>
          <w:tcPr>
            <w:tcW w:w="2843" w:type="dxa"/>
            <w:hideMark/>
          </w:tcPr>
          <w:p w:rsidR="0052401D" w:rsidRPr="009F48BA" w:rsidRDefault="0052401D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37FF9" w:rsidRPr="00637FF9" w:rsidRDefault="00637FF9" w:rsidP="00765817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</w:p>
    <w:p w:rsidR="006F2D05" w:rsidRDefault="006F2D05" w:rsidP="00765817">
      <w:pPr>
        <w:jc w:val="center"/>
        <w:rPr>
          <w:sz w:val="28"/>
          <w:szCs w:val="28"/>
        </w:rPr>
      </w:pPr>
    </w:p>
    <w:p w:rsidR="006F2D05" w:rsidRDefault="006F2D05" w:rsidP="00765817">
      <w:pPr>
        <w:jc w:val="center"/>
        <w:rPr>
          <w:sz w:val="28"/>
          <w:szCs w:val="28"/>
        </w:rPr>
      </w:pPr>
    </w:p>
    <w:p w:rsidR="006F2D05" w:rsidRDefault="006F2D05" w:rsidP="00765817">
      <w:pPr>
        <w:jc w:val="center"/>
        <w:rPr>
          <w:sz w:val="28"/>
          <w:szCs w:val="28"/>
        </w:rPr>
      </w:pPr>
    </w:p>
    <w:p w:rsidR="006F2D05" w:rsidRDefault="006F2D05" w:rsidP="00765817">
      <w:pPr>
        <w:jc w:val="center"/>
        <w:rPr>
          <w:sz w:val="28"/>
          <w:szCs w:val="28"/>
        </w:rPr>
      </w:pPr>
    </w:p>
    <w:p w:rsidR="006F2D05" w:rsidRDefault="006F2D05" w:rsidP="00765817">
      <w:pPr>
        <w:jc w:val="center"/>
        <w:rPr>
          <w:sz w:val="28"/>
          <w:szCs w:val="28"/>
        </w:rPr>
      </w:pPr>
    </w:p>
    <w:p w:rsidR="006F2D05" w:rsidRDefault="006F2D05" w:rsidP="00765817">
      <w:pPr>
        <w:jc w:val="center"/>
        <w:rPr>
          <w:sz w:val="28"/>
          <w:szCs w:val="28"/>
        </w:rPr>
      </w:pPr>
    </w:p>
    <w:p w:rsidR="006F2D05" w:rsidRDefault="006F2D05" w:rsidP="00765817">
      <w:pPr>
        <w:jc w:val="center"/>
        <w:rPr>
          <w:sz w:val="28"/>
          <w:szCs w:val="28"/>
        </w:rPr>
      </w:pPr>
    </w:p>
    <w:p w:rsidR="006F2D05" w:rsidRPr="006F2D05" w:rsidRDefault="006F2D05" w:rsidP="00765817">
      <w:pPr>
        <w:jc w:val="center"/>
        <w:rPr>
          <w:sz w:val="28"/>
          <w:szCs w:val="28"/>
        </w:rPr>
      </w:pPr>
    </w:p>
    <w:p w:rsidR="00A45E6C" w:rsidRDefault="00A45E6C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Default="00431597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Default="00431597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Default="00431597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Default="00431597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Default="00431597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Default="00431597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Default="00431597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Default="00431597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Default="00431597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Default="00431597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Default="00431597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637FF9" w:rsidRPr="00431597" w:rsidRDefault="00637FF9" w:rsidP="00765817">
      <w:pPr>
        <w:pStyle w:val="a3"/>
        <w:numPr>
          <w:ilvl w:val="0"/>
          <w:numId w:val="9"/>
        </w:numPr>
        <w:jc w:val="center"/>
        <w:rPr>
          <w:b/>
        </w:rPr>
      </w:pPr>
      <w:r w:rsidRPr="00431597">
        <w:rPr>
          <w:b/>
        </w:rPr>
        <w:t>Пояснительная записка</w:t>
      </w:r>
    </w:p>
    <w:p w:rsidR="00637FF9" w:rsidRPr="00431597" w:rsidRDefault="00637FF9" w:rsidP="00765817">
      <w:pPr>
        <w:pStyle w:val="a3"/>
        <w:numPr>
          <w:ilvl w:val="0"/>
          <w:numId w:val="9"/>
        </w:numPr>
        <w:jc w:val="center"/>
        <w:rPr>
          <w:b/>
        </w:rPr>
      </w:pPr>
      <w:r w:rsidRPr="00431597">
        <w:rPr>
          <w:b/>
        </w:rPr>
        <w:t>к   учебному плану филиала муниципального автономного общеобразовательного учреждения «Велижанская средняя общеобразовательная школа» - «Средняя общеобразовательная школа поселка Чугунаево», реализующего индивидуальную адаптированную основную общеобразовательную программу</w:t>
      </w:r>
      <w:r w:rsidR="0071780C" w:rsidRPr="00431597">
        <w:rPr>
          <w:b/>
        </w:rPr>
        <w:t xml:space="preserve"> для учащихся </w:t>
      </w:r>
      <w:r w:rsidRPr="00431597">
        <w:rPr>
          <w:b/>
        </w:rPr>
        <w:t xml:space="preserve"> </w:t>
      </w:r>
      <w:r w:rsidR="0052401D" w:rsidRPr="00431597">
        <w:rPr>
          <w:b/>
          <w:bCs/>
        </w:rPr>
        <w:t xml:space="preserve">с </w:t>
      </w:r>
      <w:r w:rsidR="0052401D" w:rsidRPr="00431597">
        <w:rPr>
          <w:b/>
        </w:rPr>
        <w:t xml:space="preserve"> умственной отсталостью (интеллектуальными нарушениями</w:t>
      </w:r>
      <w:r w:rsidR="0052401D" w:rsidRPr="00431597">
        <w:t>) (вариан</w:t>
      </w:r>
      <w:r w:rsidR="0052401D" w:rsidRPr="00431597">
        <w:rPr>
          <w:b/>
          <w:bCs/>
        </w:rPr>
        <w:t>т 1</w:t>
      </w:r>
      <w:r w:rsidRPr="00431597">
        <w:rPr>
          <w:b/>
        </w:rPr>
        <w:t>) в у</w:t>
      </w:r>
      <w:r w:rsidR="00837CBB">
        <w:rPr>
          <w:b/>
        </w:rPr>
        <w:t>словиях обучения на дому на 2022/2023</w:t>
      </w:r>
      <w:r w:rsidRPr="00431597">
        <w:rPr>
          <w:b/>
        </w:rPr>
        <w:t xml:space="preserve"> учебный год</w:t>
      </w:r>
    </w:p>
    <w:p w:rsidR="00637FF9" w:rsidRPr="00431597" w:rsidRDefault="00637FF9" w:rsidP="00765817">
      <w:pPr>
        <w:pStyle w:val="a3"/>
        <w:numPr>
          <w:ilvl w:val="0"/>
          <w:numId w:val="9"/>
        </w:numPr>
        <w:tabs>
          <w:tab w:val="right" w:pos="5760"/>
          <w:tab w:val="left" w:pos="11700"/>
          <w:tab w:val="left" w:pos="11880"/>
        </w:tabs>
        <w:jc w:val="both"/>
      </w:pPr>
    </w:p>
    <w:p w:rsidR="00637FF9" w:rsidRPr="00431597" w:rsidRDefault="00637FF9" w:rsidP="00765817">
      <w:pPr>
        <w:pStyle w:val="a3"/>
        <w:numPr>
          <w:ilvl w:val="0"/>
          <w:numId w:val="9"/>
        </w:numPr>
        <w:tabs>
          <w:tab w:val="right" w:pos="5760"/>
          <w:tab w:val="left" w:pos="11700"/>
          <w:tab w:val="left" w:pos="11880"/>
        </w:tabs>
        <w:ind w:left="0" w:firstLine="567"/>
        <w:jc w:val="both"/>
      </w:pPr>
      <w:r w:rsidRPr="00431597">
        <w:t xml:space="preserve">Настоящий учебный план для детей  </w:t>
      </w:r>
      <w:r w:rsidR="00431597" w:rsidRPr="00431597">
        <w:rPr>
          <w:b/>
          <w:bCs/>
        </w:rPr>
        <w:t xml:space="preserve">с </w:t>
      </w:r>
      <w:r w:rsidR="00431597" w:rsidRPr="00431597">
        <w:rPr>
          <w:b/>
        </w:rPr>
        <w:t>умственной отсталостью (интеллектуальными нарушениями</w:t>
      </w:r>
      <w:r w:rsidR="00431597" w:rsidRPr="00431597">
        <w:t>) (вариан</w:t>
      </w:r>
      <w:r w:rsidR="00431597" w:rsidRPr="00431597">
        <w:rPr>
          <w:b/>
          <w:bCs/>
        </w:rPr>
        <w:t>т 1</w:t>
      </w:r>
      <w:r w:rsidR="00431597" w:rsidRPr="00431597">
        <w:rPr>
          <w:b/>
        </w:rPr>
        <w:t>)</w:t>
      </w:r>
      <w:r w:rsidR="00431597" w:rsidRPr="00431597">
        <w:t xml:space="preserve"> </w:t>
      </w:r>
      <w:r w:rsidRPr="00431597">
        <w:t xml:space="preserve">в условиях индивидуального обучения на дому составлен в соответствии </w:t>
      </w:r>
      <w:proofErr w:type="gramStart"/>
      <w:r w:rsidRPr="00431597">
        <w:t>с</w:t>
      </w:r>
      <w:proofErr w:type="gramEnd"/>
      <w:r w:rsidRPr="00431597">
        <w:t xml:space="preserve">:   </w:t>
      </w:r>
    </w:p>
    <w:p w:rsidR="00637FF9" w:rsidRPr="00912357" w:rsidRDefault="00637FF9" w:rsidP="00765817">
      <w:pPr>
        <w:pStyle w:val="a3"/>
        <w:numPr>
          <w:ilvl w:val="0"/>
          <w:numId w:val="9"/>
        </w:numPr>
        <w:ind w:left="0" w:firstLine="567"/>
        <w:jc w:val="both"/>
      </w:pPr>
      <w:r w:rsidRPr="00431597">
        <w:t>- Рекомендациями психолого-медико-педагогической комиссии управления образования администрации Нижнетавдинского мун</w:t>
      </w:r>
      <w:r w:rsidR="00431597" w:rsidRPr="00431597">
        <w:t xml:space="preserve">иципального района </w:t>
      </w:r>
      <w:r w:rsidR="00912357" w:rsidRPr="00912357">
        <w:t>(протокол №83 от 25.08.2022</w:t>
      </w:r>
      <w:r w:rsidRPr="00912357">
        <w:t>)</w:t>
      </w:r>
    </w:p>
    <w:p w:rsidR="00637FF9" w:rsidRPr="00912357" w:rsidRDefault="00637FF9" w:rsidP="00765817">
      <w:pPr>
        <w:pStyle w:val="a3"/>
        <w:numPr>
          <w:ilvl w:val="0"/>
          <w:numId w:val="9"/>
        </w:numPr>
        <w:ind w:left="0" w:firstLine="567"/>
        <w:jc w:val="both"/>
      </w:pPr>
      <w:r w:rsidRPr="00912357">
        <w:t xml:space="preserve">- Решением ГБУЗ ТО «Областная больница № 15» </w:t>
      </w:r>
      <w:r w:rsidR="00431597" w:rsidRPr="00912357">
        <w:t xml:space="preserve">(с. Нижняя Тавда) (протокол № 259 от </w:t>
      </w:r>
      <w:r w:rsidR="00912357" w:rsidRPr="00912357">
        <w:t>16.07.2022</w:t>
      </w:r>
      <w:r w:rsidRPr="00912357">
        <w:t>г.)</w:t>
      </w:r>
    </w:p>
    <w:p w:rsidR="00637FF9" w:rsidRPr="00912357" w:rsidRDefault="00637FF9" w:rsidP="00765817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912357">
        <w:t xml:space="preserve"> </w:t>
      </w:r>
      <w:r w:rsidRPr="00912357">
        <w:rPr>
          <w:b/>
        </w:rPr>
        <w:t xml:space="preserve">- </w:t>
      </w:r>
      <w:r w:rsidRPr="00912357">
        <w:t>Решением у</w:t>
      </w:r>
      <w:r w:rsidR="00912357" w:rsidRPr="00912357">
        <w:t>правляющего совета от 06.05.2022</w:t>
      </w:r>
      <w:r w:rsidRPr="00912357">
        <w:t xml:space="preserve">г. №4 и решением </w:t>
      </w:r>
      <w:proofErr w:type="gramStart"/>
      <w:r w:rsidRPr="00912357">
        <w:t>психолого-</w:t>
      </w:r>
      <w:proofErr w:type="spellStart"/>
      <w:r w:rsidRPr="00912357">
        <w:t>медико</w:t>
      </w:r>
      <w:proofErr w:type="spellEnd"/>
      <w:proofErr w:type="gramEnd"/>
      <w:r w:rsidRPr="00912357">
        <w:t xml:space="preserve"> педагоги</w:t>
      </w:r>
      <w:r w:rsidR="00912357" w:rsidRPr="00912357">
        <w:t>ческого консилиума от 24.05.2022</w:t>
      </w:r>
      <w:r w:rsidRPr="00912357">
        <w:t>г №5.</w:t>
      </w:r>
    </w:p>
    <w:p w:rsidR="00431597" w:rsidRPr="00431597" w:rsidRDefault="00431597" w:rsidP="00431597">
      <w:pPr>
        <w:pStyle w:val="a3"/>
        <w:numPr>
          <w:ilvl w:val="0"/>
          <w:numId w:val="9"/>
        </w:numPr>
        <w:ind w:left="0" w:firstLine="567"/>
        <w:jc w:val="both"/>
        <w:rPr>
          <w:color w:val="333333"/>
        </w:rPr>
      </w:pPr>
      <w:r>
        <w:t>Исходя из основной цели обучения по адаптированной программе ФГОС ОВЗ (вариант1),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431597" w:rsidRPr="00431597" w:rsidRDefault="00431597" w:rsidP="00431597">
      <w:pPr>
        <w:pStyle w:val="a3"/>
        <w:numPr>
          <w:ilvl w:val="0"/>
          <w:numId w:val="9"/>
        </w:numPr>
        <w:ind w:left="0" w:firstLine="567"/>
        <w:jc w:val="both"/>
        <w:rPr>
          <w:color w:val="333333"/>
        </w:rPr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431597" w:rsidRDefault="00431597" w:rsidP="00431597">
      <w:pPr>
        <w:ind w:left="567" w:firstLine="567"/>
        <w:contextualSpacing/>
        <w:jc w:val="both"/>
      </w:pPr>
      <w: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431597" w:rsidRDefault="00431597" w:rsidP="00431597">
      <w:pPr>
        <w:ind w:left="567" w:firstLine="567"/>
        <w:contextualSpacing/>
        <w:jc w:val="both"/>
      </w:pPr>
      <w: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431597" w:rsidRDefault="00431597" w:rsidP="00431597">
      <w:pPr>
        <w:ind w:left="567" w:firstLine="567"/>
        <w:contextualSpacing/>
        <w:jc w:val="both"/>
      </w:pPr>
      <w:r>
        <w:t>формирование здорового образа жизни, элементарных правил поведения в экстремальных ситуациях.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областей.</w:t>
      </w:r>
    </w:p>
    <w:p w:rsidR="00431597" w:rsidRPr="00431597" w:rsidRDefault="00431597" w:rsidP="00431597">
      <w:pPr>
        <w:ind w:left="567" w:firstLine="567"/>
        <w:contextualSpacing/>
        <w:jc w:val="both"/>
        <w:rPr>
          <w:rFonts w:eastAsia="Calibri"/>
        </w:rPr>
      </w:pPr>
      <w:r>
        <w:t>Часть, формируемая участниками образовательного процесса,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 и пожеланий родителей, законных представителей и распределена следующим образом:</w:t>
      </w:r>
      <w:r>
        <w:rPr>
          <w:rFonts w:eastAsia="Calibri"/>
        </w:rPr>
        <w:t xml:space="preserve"> 1 час- на речевую практику, </w:t>
      </w:r>
      <w:r w:rsidRPr="00431597">
        <w:rPr>
          <w:rFonts w:eastAsia="Calibri"/>
        </w:rPr>
        <w:t>2 часа – на ручной труд.</w:t>
      </w:r>
    </w:p>
    <w:p w:rsidR="00431597" w:rsidRPr="00431597" w:rsidRDefault="00431597" w:rsidP="00431597">
      <w:pPr>
        <w:pStyle w:val="a3"/>
        <w:numPr>
          <w:ilvl w:val="0"/>
          <w:numId w:val="9"/>
        </w:numPr>
        <w:ind w:left="0" w:firstLine="567"/>
        <w:jc w:val="both"/>
        <w:rPr>
          <w:color w:val="333333"/>
        </w:rPr>
      </w:pPr>
      <w:r w:rsidRPr="00431597">
        <w:t>Каждое занятие будет проводиться по отдельному расписанию</w:t>
      </w:r>
      <w:r w:rsidRPr="00637FF9">
        <w:rPr>
          <w:color w:val="000000" w:themeColor="text1"/>
        </w:rPr>
        <w:t xml:space="preserve">. Продолжительность занятия </w:t>
      </w:r>
      <w:r>
        <w:rPr>
          <w:color w:val="000000" w:themeColor="text1"/>
        </w:rPr>
        <w:t xml:space="preserve">         от </w:t>
      </w:r>
      <w:r w:rsidRPr="00637FF9">
        <w:rPr>
          <w:color w:val="000000" w:themeColor="text1"/>
        </w:rPr>
        <w:t xml:space="preserve">20 </w:t>
      </w:r>
      <w:r>
        <w:rPr>
          <w:color w:val="000000" w:themeColor="text1"/>
        </w:rPr>
        <w:t xml:space="preserve">до 40 </w:t>
      </w:r>
      <w:r w:rsidRPr="00637FF9">
        <w:rPr>
          <w:color w:val="000000" w:themeColor="text1"/>
        </w:rPr>
        <w:t>минут</w:t>
      </w:r>
      <w:r>
        <w:rPr>
          <w:color w:val="000000" w:themeColor="text1"/>
        </w:rPr>
        <w:t xml:space="preserve"> в зависимости от состояния ребенка.</w:t>
      </w:r>
    </w:p>
    <w:p w:rsidR="00637FF9" w:rsidRPr="00431597" w:rsidRDefault="00637FF9" w:rsidP="00431597">
      <w:pPr>
        <w:pStyle w:val="a3"/>
        <w:numPr>
          <w:ilvl w:val="0"/>
          <w:numId w:val="9"/>
        </w:numPr>
        <w:ind w:left="0" w:firstLine="567"/>
        <w:jc w:val="both"/>
        <w:rPr>
          <w:color w:val="333333"/>
        </w:rPr>
      </w:pPr>
      <w:r w:rsidRPr="00637FF9">
        <w:t xml:space="preserve">ИУП для данного обучающегося, объясняются индивидуальными возможностями и особенностями развития ребенка. В индивидуальном учебном плане ребенка с наиболее тяжелыми нарушениями развития преобладают занятия коррекционной направленности, так как он не может осваивать предметы основной части учебного плана АООП, учебная нагрузка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 (в соответствии с п. 2.6. приложения соответствующего ФГОС). </w:t>
      </w:r>
    </w:p>
    <w:p w:rsidR="00637FF9" w:rsidRPr="00637FF9" w:rsidRDefault="00637FF9" w:rsidP="00765817">
      <w:pPr>
        <w:pStyle w:val="a3"/>
        <w:numPr>
          <w:ilvl w:val="0"/>
          <w:numId w:val="9"/>
        </w:numPr>
        <w:jc w:val="both"/>
      </w:pPr>
      <w:r w:rsidRPr="00637FF9">
        <w:t>Для получения качественного образования для обучающихся на дому предусмотрена форма обучения: приходящий на дом учитель, дистанционное обучение.</w:t>
      </w:r>
    </w:p>
    <w:p w:rsidR="00637FF9" w:rsidRPr="00637FF9" w:rsidRDefault="00637FF9" w:rsidP="00765817">
      <w:pPr>
        <w:pStyle w:val="a3"/>
        <w:numPr>
          <w:ilvl w:val="0"/>
          <w:numId w:val="9"/>
        </w:numPr>
        <w:jc w:val="both"/>
      </w:pPr>
    </w:p>
    <w:p w:rsidR="00637FF9" w:rsidRPr="00637FF9" w:rsidRDefault="00637FF9" w:rsidP="00765817">
      <w:pPr>
        <w:pStyle w:val="a3"/>
        <w:numPr>
          <w:ilvl w:val="0"/>
          <w:numId w:val="9"/>
        </w:numPr>
        <w:jc w:val="both"/>
      </w:pPr>
      <w:r w:rsidRPr="00637FF9">
        <w:t xml:space="preserve">Распределение часов </w:t>
      </w:r>
    </w:p>
    <w:tbl>
      <w:tblPr>
        <w:tblW w:w="95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560"/>
        <w:gridCol w:w="3165"/>
      </w:tblGrid>
      <w:tr w:rsidR="005F583A" w:rsidRPr="00637FF9" w:rsidTr="005F583A">
        <w:trPr>
          <w:trHeight w:val="57"/>
        </w:trPr>
        <w:tc>
          <w:tcPr>
            <w:tcW w:w="4849" w:type="dxa"/>
            <w:shd w:val="clear" w:color="auto" w:fill="auto"/>
            <w:vAlign w:val="center"/>
          </w:tcPr>
          <w:p w:rsidR="005F583A" w:rsidRPr="00637FF9" w:rsidRDefault="005F583A" w:rsidP="00765817">
            <w:pPr>
              <w:jc w:val="center"/>
            </w:pPr>
            <w:r w:rsidRPr="00637FF9">
              <w:t>Предметы</w:t>
            </w:r>
          </w:p>
        </w:tc>
        <w:tc>
          <w:tcPr>
            <w:tcW w:w="1560" w:type="dxa"/>
            <w:shd w:val="clear" w:color="auto" w:fill="auto"/>
          </w:tcPr>
          <w:p w:rsidR="005F583A" w:rsidRPr="00637FF9" w:rsidRDefault="005F583A" w:rsidP="00765817">
            <w:pPr>
              <w:jc w:val="center"/>
            </w:pPr>
            <w:r w:rsidRPr="00637FF9">
              <w:t>Выход учителя</w:t>
            </w:r>
          </w:p>
        </w:tc>
        <w:tc>
          <w:tcPr>
            <w:tcW w:w="3165" w:type="dxa"/>
          </w:tcPr>
          <w:p w:rsidR="005F583A" w:rsidRPr="00637FF9" w:rsidRDefault="005F583A" w:rsidP="00765817">
            <w:pPr>
              <w:jc w:val="center"/>
            </w:pPr>
            <w:r w:rsidRPr="00637FF9">
              <w:t>Дистанционно</w:t>
            </w:r>
          </w:p>
        </w:tc>
      </w:tr>
      <w:tr w:rsidR="005E1BA2" w:rsidRPr="00637FF9" w:rsidTr="005F583A">
        <w:trPr>
          <w:trHeight w:val="57"/>
        </w:trPr>
        <w:tc>
          <w:tcPr>
            <w:tcW w:w="4849" w:type="dxa"/>
            <w:shd w:val="clear" w:color="auto" w:fill="auto"/>
          </w:tcPr>
          <w:p w:rsidR="005E1BA2" w:rsidRPr="009F48BA" w:rsidRDefault="005E1BA2" w:rsidP="007178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560" w:type="dxa"/>
            <w:shd w:val="clear" w:color="auto" w:fill="auto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BA2" w:rsidRPr="00637FF9" w:rsidTr="005F583A">
        <w:trPr>
          <w:trHeight w:val="57"/>
        </w:trPr>
        <w:tc>
          <w:tcPr>
            <w:tcW w:w="4849" w:type="dxa"/>
            <w:shd w:val="clear" w:color="auto" w:fill="auto"/>
          </w:tcPr>
          <w:p w:rsidR="005E1BA2" w:rsidRPr="009F48BA" w:rsidRDefault="005E1BA2" w:rsidP="007178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Чтение</w:t>
            </w:r>
          </w:p>
        </w:tc>
        <w:tc>
          <w:tcPr>
            <w:tcW w:w="1560" w:type="dxa"/>
            <w:shd w:val="clear" w:color="auto" w:fill="auto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BA2" w:rsidRPr="00637FF9" w:rsidTr="005F583A">
        <w:trPr>
          <w:trHeight w:val="57"/>
        </w:trPr>
        <w:tc>
          <w:tcPr>
            <w:tcW w:w="4849" w:type="dxa"/>
            <w:shd w:val="clear" w:color="auto" w:fill="auto"/>
          </w:tcPr>
          <w:p w:rsidR="005E1BA2" w:rsidRDefault="005E1BA2" w:rsidP="007178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1560" w:type="dxa"/>
            <w:shd w:val="clear" w:color="auto" w:fill="auto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BA2" w:rsidRPr="00637FF9" w:rsidTr="005F583A">
        <w:trPr>
          <w:trHeight w:val="57"/>
        </w:trPr>
        <w:tc>
          <w:tcPr>
            <w:tcW w:w="4849" w:type="dxa"/>
            <w:shd w:val="clear" w:color="auto" w:fill="auto"/>
          </w:tcPr>
          <w:p w:rsidR="005E1BA2" w:rsidRPr="009F48BA" w:rsidRDefault="005E1BA2" w:rsidP="007178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>2.1.Математи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shd w:val="clear" w:color="auto" w:fill="auto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BA2" w:rsidRPr="00637FF9" w:rsidTr="0071780C">
        <w:trPr>
          <w:trHeight w:val="57"/>
        </w:trPr>
        <w:tc>
          <w:tcPr>
            <w:tcW w:w="4849" w:type="dxa"/>
            <w:shd w:val="clear" w:color="auto" w:fill="auto"/>
          </w:tcPr>
          <w:p w:rsidR="005E1BA2" w:rsidRPr="009F48BA" w:rsidRDefault="005E1BA2" w:rsidP="007178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 природы и человека</w:t>
            </w:r>
          </w:p>
        </w:tc>
        <w:tc>
          <w:tcPr>
            <w:tcW w:w="1560" w:type="dxa"/>
            <w:shd w:val="clear" w:color="auto" w:fill="auto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BA2" w:rsidRPr="00637FF9" w:rsidTr="0071780C">
        <w:trPr>
          <w:trHeight w:val="57"/>
        </w:trPr>
        <w:tc>
          <w:tcPr>
            <w:tcW w:w="4849" w:type="dxa"/>
            <w:shd w:val="clear" w:color="auto" w:fill="auto"/>
          </w:tcPr>
          <w:p w:rsidR="005E1BA2" w:rsidRPr="009F48BA" w:rsidRDefault="005E1BA2" w:rsidP="0071780C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 xml:space="preserve">4.1 Музыка </w:t>
            </w:r>
          </w:p>
        </w:tc>
        <w:tc>
          <w:tcPr>
            <w:tcW w:w="1560" w:type="dxa"/>
            <w:shd w:val="clear" w:color="auto" w:fill="auto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BA2" w:rsidRPr="00637FF9" w:rsidTr="0071780C">
        <w:trPr>
          <w:trHeight w:val="57"/>
        </w:trPr>
        <w:tc>
          <w:tcPr>
            <w:tcW w:w="4849" w:type="dxa"/>
            <w:shd w:val="clear" w:color="auto" w:fill="auto"/>
          </w:tcPr>
          <w:p w:rsidR="005E1BA2" w:rsidRPr="009F48BA" w:rsidRDefault="005E1BA2" w:rsidP="0071780C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>4.2 Изобразительн</w:t>
            </w:r>
            <w:r>
              <w:rPr>
                <w:rFonts w:ascii="Times New Roman" w:hAnsi="Times New Roman"/>
                <w:sz w:val="24"/>
                <w:szCs w:val="24"/>
              </w:rPr>
              <w:t>ое искусство</w:t>
            </w:r>
          </w:p>
        </w:tc>
        <w:tc>
          <w:tcPr>
            <w:tcW w:w="1560" w:type="dxa"/>
            <w:shd w:val="clear" w:color="auto" w:fill="auto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BA2" w:rsidRPr="00637FF9" w:rsidTr="0071780C">
        <w:trPr>
          <w:trHeight w:val="57"/>
        </w:trPr>
        <w:tc>
          <w:tcPr>
            <w:tcW w:w="4849" w:type="dxa"/>
            <w:shd w:val="clear" w:color="auto" w:fill="auto"/>
          </w:tcPr>
          <w:p w:rsidR="005E1BA2" w:rsidRPr="009F48BA" w:rsidRDefault="005E1BA2" w:rsidP="007178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8BA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BA2" w:rsidRPr="00637FF9" w:rsidTr="0071780C">
        <w:trPr>
          <w:trHeight w:val="57"/>
        </w:trPr>
        <w:tc>
          <w:tcPr>
            <w:tcW w:w="4849" w:type="dxa"/>
            <w:shd w:val="clear" w:color="auto" w:fill="auto"/>
          </w:tcPr>
          <w:p w:rsidR="005E1BA2" w:rsidRPr="009F48BA" w:rsidRDefault="005E1BA2" w:rsidP="007178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Ручной труд</w:t>
            </w:r>
          </w:p>
        </w:tc>
        <w:tc>
          <w:tcPr>
            <w:tcW w:w="1560" w:type="dxa"/>
            <w:shd w:val="clear" w:color="auto" w:fill="auto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E1BA2" w:rsidRPr="009F48BA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BA2" w:rsidRPr="00637FF9" w:rsidTr="0071780C">
        <w:trPr>
          <w:trHeight w:val="57"/>
        </w:trPr>
        <w:tc>
          <w:tcPr>
            <w:tcW w:w="4849" w:type="dxa"/>
            <w:shd w:val="clear" w:color="auto" w:fill="auto"/>
          </w:tcPr>
          <w:p w:rsidR="005E1BA2" w:rsidRPr="005E1BA2" w:rsidRDefault="005E1BA2" w:rsidP="007178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E1BA2">
              <w:rPr>
                <w:rFonts w:ascii="Times New Roman" w:hAnsi="Times New Roman"/>
                <w:b/>
              </w:rPr>
              <w:t>Коррекционно-развивающая область</w:t>
            </w:r>
            <w:r w:rsidRPr="005E1BA2">
              <w:rPr>
                <w:rFonts w:ascii="Times New Roman" w:hAnsi="Times New Roman"/>
              </w:rPr>
              <w:t xml:space="preserve"> (коррекционные занятия и ритмика)</w:t>
            </w:r>
          </w:p>
        </w:tc>
        <w:tc>
          <w:tcPr>
            <w:tcW w:w="1560" w:type="dxa"/>
            <w:shd w:val="clear" w:color="auto" w:fill="auto"/>
          </w:tcPr>
          <w:p w:rsidR="005E1BA2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E1BA2" w:rsidRDefault="005E1BA2" w:rsidP="007178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1BA2" w:rsidRPr="00637FF9" w:rsidTr="005F583A">
        <w:trPr>
          <w:trHeight w:val="300"/>
        </w:trPr>
        <w:tc>
          <w:tcPr>
            <w:tcW w:w="4849" w:type="dxa"/>
            <w:shd w:val="clear" w:color="auto" w:fill="auto"/>
          </w:tcPr>
          <w:p w:rsidR="005E1BA2" w:rsidRPr="00637FF9" w:rsidRDefault="005E1BA2" w:rsidP="007658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7F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1BA2" w:rsidRPr="00637FF9" w:rsidRDefault="005E1BA2" w:rsidP="00765817">
            <w:pPr>
              <w:shd w:val="clear" w:color="auto" w:fill="FFFFFF"/>
              <w:ind w:left="-99" w:firstLine="43"/>
              <w:jc w:val="center"/>
              <w:rPr>
                <w:b/>
              </w:rPr>
            </w:pPr>
            <w:r w:rsidRPr="00637FF9">
              <w:rPr>
                <w:b/>
              </w:rPr>
              <w:t>5</w:t>
            </w:r>
          </w:p>
        </w:tc>
        <w:tc>
          <w:tcPr>
            <w:tcW w:w="3165" w:type="dxa"/>
          </w:tcPr>
          <w:p w:rsidR="005E1BA2" w:rsidRPr="00637FF9" w:rsidRDefault="005E1BA2" w:rsidP="0076581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637FF9" w:rsidRPr="00637FF9" w:rsidRDefault="00637FF9" w:rsidP="00765817">
      <w:pPr>
        <w:pStyle w:val="a3"/>
        <w:numPr>
          <w:ilvl w:val="0"/>
          <w:numId w:val="9"/>
        </w:numPr>
        <w:jc w:val="center"/>
        <w:rPr>
          <w:b/>
        </w:rPr>
      </w:pPr>
    </w:p>
    <w:p w:rsidR="00431597" w:rsidRPr="00431597" w:rsidRDefault="00431597" w:rsidP="00431597">
      <w:pPr>
        <w:pStyle w:val="a3"/>
        <w:numPr>
          <w:ilvl w:val="0"/>
          <w:numId w:val="9"/>
        </w:numPr>
        <w:jc w:val="center"/>
        <w:rPr>
          <w:b/>
        </w:rPr>
      </w:pPr>
      <w:r w:rsidRPr="00431597">
        <w:rPr>
          <w:szCs w:val="20"/>
        </w:rPr>
        <w:t>План внеурочной</w:t>
      </w:r>
      <w:r w:rsidR="00837CBB">
        <w:rPr>
          <w:szCs w:val="20"/>
        </w:rPr>
        <w:t xml:space="preserve"> деятельности для обучающегося 4</w:t>
      </w:r>
      <w:r w:rsidRPr="00431597">
        <w:rPr>
          <w:szCs w:val="20"/>
        </w:rPr>
        <w:t xml:space="preserve"> класса составлен с учетом интересов обучающихся, этнокультурных, региональных особенностей, возможностей образовательного учреждения и социальных запросов родителей (законных представителей).</w:t>
      </w:r>
    </w:p>
    <w:p w:rsidR="00325E62" w:rsidRDefault="00325E62" w:rsidP="00325E62">
      <w:pPr>
        <w:jc w:val="center"/>
        <w:rPr>
          <w:b/>
        </w:rPr>
      </w:pPr>
    </w:p>
    <w:p w:rsidR="00325E62" w:rsidRDefault="00325E62" w:rsidP="00325E62">
      <w:pPr>
        <w:jc w:val="center"/>
        <w:rPr>
          <w:b/>
        </w:rPr>
      </w:pPr>
    </w:p>
    <w:p w:rsidR="00325E62" w:rsidRDefault="00325E62" w:rsidP="00325E62">
      <w:pPr>
        <w:jc w:val="center"/>
        <w:rPr>
          <w:b/>
        </w:rPr>
      </w:pPr>
    </w:p>
    <w:p w:rsidR="00325E62" w:rsidRDefault="00325E62" w:rsidP="00325E62">
      <w:pPr>
        <w:jc w:val="center"/>
        <w:rPr>
          <w:b/>
        </w:rPr>
      </w:pPr>
    </w:p>
    <w:p w:rsidR="00325E62" w:rsidRDefault="00325E62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912357" w:rsidRDefault="00912357" w:rsidP="00325E62">
      <w:pPr>
        <w:jc w:val="center"/>
        <w:rPr>
          <w:b/>
        </w:rPr>
      </w:pPr>
    </w:p>
    <w:p w:rsidR="00912357" w:rsidRDefault="00912357" w:rsidP="00325E62">
      <w:pPr>
        <w:jc w:val="center"/>
        <w:rPr>
          <w:b/>
        </w:rPr>
      </w:pPr>
    </w:p>
    <w:p w:rsidR="00912357" w:rsidRDefault="00912357" w:rsidP="00325E62">
      <w:pPr>
        <w:jc w:val="center"/>
        <w:rPr>
          <w:b/>
        </w:rPr>
      </w:pPr>
    </w:p>
    <w:p w:rsidR="00912357" w:rsidRDefault="00912357" w:rsidP="00325E62">
      <w:pPr>
        <w:jc w:val="center"/>
        <w:rPr>
          <w:b/>
        </w:rPr>
      </w:pPr>
    </w:p>
    <w:p w:rsidR="00F05535" w:rsidRDefault="00F05535" w:rsidP="00325E62">
      <w:pPr>
        <w:jc w:val="center"/>
        <w:rPr>
          <w:b/>
        </w:rPr>
      </w:pPr>
    </w:p>
    <w:p w:rsidR="00F05535" w:rsidRPr="00755F78" w:rsidRDefault="00F05535" w:rsidP="00F42B4F">
      <w:pPr>
        <w:jc w:val="center"/>
        <w:rPr>
          <w:b/>
          <w:color w:val="000000" w:themeColor="text1"/>
        </w:rPr>
      </w:pPr>
      <w:r w:rsidRPr="00755F78">
        <w:rPr>
          <w:b/>
          <w:color w:val="000000" w:themeColor="text1"/>
        </w:rPr>
        <w:lastRenderedPageBreak/>
        <w:t>Пояснительная записка</w:t>
      </w:r>
    </w:p>
    <w:p w:rsidR="00F05535" w:rsidRPr="00755F78" w:rsidRDefault="00F05535" w:rsidP="00F05535">
      <w:pPr>
        <w:jc w:val="center"/>
        <w:rPr>
          <w:b/>
          <w:color w:val="000000" w:themeColor="text1"/>
        </w:rPr>
      </w:pPr>
      <w:proofErr w:type="gramStart"/>
      <w:r w:rsidRPr="00755F78">
        <w:rPr>
          <w:b/>
          <w:color w:val="000000" w:themeColor="text1"/>
        </w:rPr>
        <w:t xml:space="preserve">к учебному плану филиала МАОУ «Велижанская СОШ»- «СОШ п. Чугунаево», реализующий программу </w:t>
      </w:r>
      <w:r w:rsidR="003002B9" w:rsidRPr="00755F78">
        <w:rPr>
          <w:b/>
          <w:color w:val="000000" w:themeColor="text1"/>
        </w:rPr>
        <w:t>начального общего образования обучающихся</w:t>
      </w:r>
      <w:r w:rsidRPr="00755F78">
        <w:rPr>
          <w:b/>
          <w:color w:val="000000" w:themeColor="text1"/>
        </w:rPr>
        <w:t xml:space="preserve"> с</w:t>
      </w:r>
      <w:r w:rsidR="003002B9" w:rsidRPr="00755F78">
        <w:rPr>
          <w:b/>
          <w:color w:val="000000" w:themeColor="text1"/>
        </w:rPr>
        <w:t xml:space="preserve"> тяжелыми нарушениями речи (Вариант 5</w:t>
      </w:r>
      <w:r w:rsidRPr="00755F78">
        <w:rPr>
          <w:b/>
          <w:color w:val="000000" w:themeColor="text1"/>
        </w:rPr>
        <w:t>.2)</w:t>
      </w:r>
      <w:proofErr w:type="gramEnd"/>
    </w:p>
    <w:p w:rsidR="00F05535" w:rsidRPr="00755F78" w:rsidRDefault="00F05535" w:rsidP="00F05535">
      <w:pPr>
        <w:jc w:val="center"/>
        <w:rPr>
          <w:b/>
          <w:color w:val="000000" w:themeColor="text1"/>
        </w:rPr>
      </w:pPr>
      <w:r w:rsidRPr="00755F78">
        <w:rPr>
          <w:b/>
          <w:color w:val="000000" w:themeColor="text1"/>
        </w:rPr>
        <w:t>в условиях общеобразовательного класса на 2022-2023 учебный год</w:t>
      </w:r>
    </w:p>
    <w:p w:rsidR="00F05535" w:rsidRPr="00755F78" w:rsidRDefault="00F05535" w:rsidP="00F05535">
      <w:pPr>
        <w:jc w:val="center"/>
        <w:rPr>
          <w:b/>
          <w:color w:val="000000" w:themeColor="text1"/>
        </w:rPr>
      </w:pPr>
    </w:p>
    <w:p w:rsidR="00F05535" w:rsidRPr="00755F78" w:rsidRDefault="00F05535" w:rsidP="00F0553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 w:themeColor="text1"/>
        </w:rPr>
      </w:pPr>
      <w:r w:rsidRPr="00755F78">
        <w:rPr>
          <w:color w:val="000000" w:themeColor="text1"/>
        </w:rPr>
        <w:t xml:space="preserve">    </w:t>
      </w:r>
      <w:proofErr w:type="gramStart"/>
      <w:r w:rsidRPr="00755F78">
        <w:rPr>
          <w:color w:val="000000" w:themeColor="text1"/>
        </w:rPr>
        <w:t xml:space="preserve">Учебный план для обучающихся с </w:t>
      </w:r>
      <w:r w:rsidR="003002B9" w:rsidRPr="00755F78">
        <w:rPr>
          <w:color w:val="000000" w:themeColor="text1"/>
        </w:rPr>
        <w:t>тяжелыми нарушениями речи</w:t>
      </w:r>
      <w:r w:rsidRPr="00755F78">
        <w:rPr>
          <w:color w:val="000000" w:themeColor="text1"/>
        </w:rPr>
        <w:t xml:space="preserve"> (вариант </w:t>
      </w:r>
      <w:r w:rsidR="003002B9" w:rsidRPr="00755F78">
        <w:rPr>
          <w:color w:val="000000" w:themeColor="text1"/>
        </w:rPr>
        <w:t>5</w:t>
      </w:r>
      <w:r w:rsidRPr="00755F78">
        <w:rPr>
          <w:color w:val="000000" w:themeColor="text1"/>
        </w:rPr>
        <w:t>.2), фиксирует общий объем нагрузки, максимальный объём аудиторной нагрузки обучающегося, состав и структуру обязательных предметных областей, распределяет учебное время, отводимое на его освоение и учебным предметам.</w:t>
      </w:r>
      <w:proofErr w:type="gramEnd"/>
      <w:r w:rsidRPr="00755F78">
        <w:rPr>
          <w:color w:val="000000" w:themeColor="text1"/>
        </w:rPr>
        <w:t xml:space="preserve"> Учебный план соответствует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 </w:t>
      </w:r>
    </w:p>
    <w:p w:rsidR="00F05535" w:rsidRPr="00755F78" w:rsidRDefault="00F05535" w:rsidP="00CB200B">
      <w:pPr>
        <w:ind w:firstLine="600"/>
        <w:jc w:val="both"/>
        <w:rPr>
          <w:color w:val="000000" w:themeColor="text1"/>
        </w:rPr>
      </w:pPr>
      <w:r w:rsidRPr="00755F78">
        <w:rPr>
          <w:color w:val="000000" w:themeColor="text1"/>
        </w:rPr>
        <w:t xml:space="preserve">Учебный план начального общего образования </w:t>
      </w:r>
      <w:r w:rsidR="00812297" w:rsidRPr="00755F78">
        <w:rPr>
          <w:b/>
          <w:color w:val="000000" w:themeColor="text1"/>
        </w:rPr>
        <w:t>обучающихся с тяжелыми нарушениями речи (Вариант 5.2)</w:t>
      </w:r>
      <w:r w:rsidRPr="00755F78">
        <w:rPr>
          <w:color w:val="000000" w:themeColor="text1"/>
        </w:rPr>
        <w:t xml:space="preserve"> </w:t>
      </w:r>
      <w:r w:rsidR="00CB200B" w:rsidRPr="00755F78">
        <w:rPr>
          <w:color w:val="000000" w:themeColor="text1"/>
        </w:rPr>
        <w:t xml:space="preserve">позволяет осуществлять единство психолого-медико-педагогической и социальной коррекции в учебно-воспитательном процессе. Реализуемое содержание </w:t>
      </w:r>
      <w:proofErr w:type="spellStart"/>
      <w:r w:rsidR="00CB200B" w:rsidRPr="00755F78">
        <w:rPr>
          <w:color w:val="000000" w:themeColor="text1"/>
        </w:rPr>
        <w:t>направленона</w:t>
      </w:r>
      <w:proofErr w:type="spellEnd"/>
      <w:r w:rsidR="00CB200B" w:rsidRPr="00755F78">
        <w:rPr>
          <w:color w:val="000000" w:themeColor="text1"/>
        </w:rPr>
        <w:t xml:space="preserve"> </w:t>
      </w:r>
      <w:proofErr w:type="spellStart"/>
      <w:r w:rsidR="00CB200B" w:rsidRPr="00755F78">
        <w:rPr>
          <w:color w:val="000000" w:themeColor="text1"/>
        </w:rPr>
        <w:t>формировнаие</w:t>
      </w:r>
      <w:proofErr w:type="spellEnd"/>
      <w:r w:rsidR="00CB200B" w:rsidRPr="00755F78">
        <w:rPr>
          <w:color w:val="000000" w:themeColor="text1"/>
        </w:rPr>
        <w:t xml:space="preserve"> зн</w:t>
      </w:r>
      <w:r w:rsidR="00B42A0B">
        <w:rPr>
          <w:color w:val="000000" w:themeColor="text1"/>
        </w:rPr>
        <w:t>аний основ наук, на совершенств</w:t>
      </w:r>
      <w:r w:rsidR="00CB200B" w:rsidRPr="00755F78">
        <w:rPr>
          <w:color w:val="000000" w:themeColor="text1"/>
        </w:rPr>
        <w:t xml:space="preserve">ование </w:t>
      </w:r>
      <w:proofErr w:type="spellStart"/>
      <w:r w:rsidR="00CB200B" w:rsidRPr="00755F78">
        <w:rPr>
          <w:color w:val="000000" w:themeColor="text1"/>
        </w:rPr>
        <w:t>общеучебных</w:t>
      </w:r>
      <w:proofErr w:type="spellEnd"/>
      <w:r w:rsidR="00CB200B" w:rsidRPr="00755F78">
        <w:rPr>
          <w:color w:val="000000" w:themeColor="text1"/>
        </w:rPr>
        <w:t xml:space="preserve">, </w:t>
      </w:r>
      <w:proofErr w:type="spellStart"/>
      <w:r w:rsidR="00CB200B" w:rsidRPr="00755F78">
        <w:rPr>
          <w:color w:val="000000" w:themeColor="text1"/>
        </w:rPr>
        <w:t>метапредметных</w:t>
      </w:r>
      <w:proofErr w:type="spellEnd"/>
      <w:r w:rsidR="00CB200B" w:rsidRPr="00755F78">
        <w:rPr>
          <w:color w:val="000000" w:themeColor="text1"/>
        </w:rPr>
        <w:t>, универсальных учебных действий, умений и навыков, на развитие личностных качеств</w:t>
      </w:r>
      <w:r w:rsidR="00B42A0B">
        <w:rPr>
          <w:color w:val="000000" w:themeColor="text1"/>
        </w:rPr>
        <w:t xml:space="preserve"> обуч</w:t>
      </w:r>
      <w:r w:rsidR="00755F78" w:rsidRPr="00755F78">
        <w:rPr>
          <w:color w:val="000000" w:themeColor="text1"/>
        </w:rPr>
        <w:t>ающегося, его социализацию, коррекцию речевых расстройств.</w:t>
      </w:r>
    </w:p>
    <w:p w:rsidR="00755F78" w:rsidRPr="00755F78" w:rsidRDefault="00F05535" w:rsidP="00755F78">
      <w:pPr>
        <w:ind w:firstLine="567"/>
        <w:jc w:val="both"/>
        <w:rPr>
          <w:color w:val="000000" w:themeColor="text1"/>
        </w:rPr>
      </w:pPr>
      <w:r w:rsidRPr="00755F78">
        <w:rPr>
          <w:color w:val="000000" w:themeColor="text1"/>
        </w:rPr>
        <w:t xml:space="preserve">Учебный план включает общеобразовательные предметы, содержание которых приспособлено к возможностям обучающихся, специфические коррекционные предметы, а также обязательные индивидуальные коррекционные занятия, </w:t>
      </w:r>
      <w:proofErr w:type="gramStart"/>
      <w:r w:rsidRPr="00755F78">
        <w:rPr>
          <w:color w:val="000000" w:themeColor="text1"/>
        </w:rPr>
        <w:t>направленными</w:t>
      </w:r>
      <w:proofErr w:type="gramEnd"/>
      <w:r w:rsidRPr="00755F78">
        <w:rPr>
          <w:color w:val="000000" w:themeColor="text1"/>
        </w:rPr>
        <w:t xml:space="preserve"> на коррекцию недостатков психофизического</w:t>
      </w:r>
      <w:r w:rsidR="00B42A0B">
        <w:rPr>
          <w:color w:val="000000" w:themeColor="text1"/>
        </w:rPr>
        <w:t xml:space="preserve"> </w:t>
      </w:r>
      <w:r w:rsidRPr="00755F78">
        <w:rPr>
          <w:color w:val="000000" w:themeColor="text1"/>
        </w:rPr>
        <w:t xml:space="preserve">развития обучающегося и восполнение пробелов в знаниях. </w:t>
      </w:r>
      <w:r w:rsidR="00755F78" w:rsidRPr="00755F78">
        <w:rPr>
          <w:color w:val="000000" w:themeColor="text1"/>
        </w:rPr>
        <w:t xml:space="preserve">В ходе коррекционной работы у </w:t>
      </w:r>
      <w:proofErr w:type="gramStart"/>
      <w:r w:rsidR="00755F78" w:rsidRPr="00755F78">
        <w:rPr>
          <w:color w:val="000000" w:themeColor="text1"/>
        </w:rPr>
        <w:t>обучающегося</w:t>
      </w:r>
      <w:proofErr w:type="gramEnd"/>
      <w:r w:rsidR="00755F78" w:rsidRPr="00755F78">
        <w:rPr>
          <w:color w:val="000000" w:themeColor="text1"/>
        </w:rPr>
        <w:t xml:space="preserve"> нормализуется речевая деятельность.</w:t>
      </w:r>
    </w:p>
    <w:p w:rsidR="00F05535" w:rsidRPr="00755F78" w:rsidRDefault="00F05535" w:rsidP="00F05535">
      <w:pPr>
        <w:ind w:firstLine="567"/>
        <w:jc w:val="both"/>
        <w:rPr>
          <w:color w:val="000000" w:themeColor="text1"/>
        </w:rPr>
      </w:pPr>
      <w:r w:rsidRPr="00755F78">
        <w:rPr>
          <w:color w:val="000000" w:themeColor="text1"/>
        </w:rPr>
        <w:t>Количество часов в неделю указывается на одного учащегося. Коррекционно-развивающие занятия проводятся педагогом в течение учебного дня и во внеурочное время. На обязательные индивидуальные коррекционные занятия отводится до 25 мин. учебного времени.</w:t>
      </w:r>
    </w:p>
    <w:p w:rsidR="00F05535" w:rsidRPr="00755F78" w:rsidRDefault="00F05535" w:rsidP="00F05535">
      <w:pPr>
        <w:ind w:firstLine="567"/>
        <w:jc w:val="both"/>
        <w:rPr>
          <w:color w:val="000000" w:themeColor="text1"/>
          <w:spacing w:val="1"/>
        </w:rPr>
      </w:pPr>
      <w:r w:rsidRPr="00755F78">
        <w:rPr>
          <w:color w:val="000000" w:themeColor="text1"/>
          <w:spacing w:val="1"/>
        </w:rPr>
        <w:t>Время, отведённое на изучение национально-региональных особенностей, используется на проведение экскурсий, походов, выставок, концертов.</w:t>
      </w:r>
    </w:p>
    <w:p w:rsidR="00F05535" w:rsidRPr="00755F78" w:rsidRDefault="00F05535" w:rsidP="00F05535">
      <w:pPr>
        <w:ind w:firstLine="567"/>
        <w:jc w:val="both"/>
        <w:rPr>
          <w:color w:val="000000" w:themeColor="text1"/>
          <w:spacing w:val="1"/>
        </w:rPr>
      </w:pPr>
      <w:r w:rsidRPr="00755F78">
        <w:rPr>
          <w:color w:val="000000" w:themeColor="text1"/>
        </w:rPr>
        <w:t>Часть, формируемая участниками образовательного процесса, обеспечивает реализацию особых (специфических) образовательных потребностей, характерных для данного  обучающегося, а также индивидуальных потребностей обучающегося и пожеланий родителей, законных представителей и распределена следующим образом:</w:t>
      </w:r>
      <w:r w:rsidR="009270D4" w:rsidRPr="00755F78">
        <w:rPr>
          <w:rFonts w:eastAsia="Calibri"/>
          <w:color w:val="000000" w:themeColor="text1"/>
        </w:rPr>
        <w:t xml:space="preserve"> 3</w:t>
      </w:r>
      <w:r w:rsidRPr="00755F78">
        <w:rPr>
          <w:rFonts w:eastAsia="Calibri"/>
          <w:color w:val="000000" w:themeColor="text1"/>
        </w:rPr>
        <w:t xml:space="preserve"> час</w:t>
      </w:r>
      <w:proofErr w:type="gramStart"/>
      <w:r w:rsidR="009270D4" w:rsidRPr="00755F78">
        <w:rPr>
          <w:rFonts w:eastAsia="Calibri"/>
          <w:color w:val="000000" w:themeColor="text1"/>
        </w:rPr>
        <w:t>а</w:t>
      </w:r>
      <w:r w:rsidRPr="00755F78">
        <w:rPr>
          <w:rFonts w:eastAsia="Calibri"/>
          <w:color w:val="000000" w:themeColor="text1"/>
        </w:rPr>
        <w:t>-</w:t>
      </w:r>
      <w:proofErr w:type="gramEnd"/>
      <w:r w:rsidRPr="00755F78">
        <w:rPr>
          <w:rFonts w:eastAsia="Calibri"/>
          <w:color w:val="000000" w:themeColor="text1"/>
        </w:rPr>
        <w:t xml:space="preserve"> на </w:t>
      </w:r>
      <w:r w:rsidR="009270D4" w:rsidRPr="00755F78">
        <w:rPr>
          <w:rFonts w:eastAsia="Calibri"/>
          <w:color w:val="000000" w:themeColor="text1"/>
        </w:rPr>
        <w:t>литературное чтение.</w:t>
      </w:r>
    </w:p>
    <w:p w:rsidR="00F05535" w:rsidRPr="00755F78" w:rsidRDefault="00F05535" w:rsidP="00F05535">
      <w:pPr>
        <w:ind w:firstLine="567"/>
        <w:jc w:val="both"/>
        <w:rPr>
          <w:color w:val="000000" w:themeColor="text1"/>
          <w:spacing w:val="7"/>
        </w:rPr>
      </w:pPr>
      <w:r w:rsidRPr="00755F78">
        <w:rPr>
          <w:color w:val="000000" w:themeColor="text1"/>
          <w:spacing w:val="7"/>
        </w:rPr>
        <w:t xml:space="preserve">Занятия 3-го часа предмета «Физическая культура» организуется с учётом индивидуальных способностей и состояния здоровья обучающегося: формирование правильной осанки, разнообразные виды физической активности, включающие в себя подвижные виды игровой деятельности, автора А.П. Матвеева (мини-футбол, пионербол, эстафеты). </w:t>
      </w:r>
    </w:p>
    <w:p w:rsidR="00F05535" w:rsidRPr="00755F78" w:rsidRDefault="00F05535" w:rsidP="00F05535">
      <w:pPr>
        <w:ind w:firstLine="567"/>
        <w:jc w:val="both"/>
        <w:rPr>
          <w:color w:val="000000" w:themeColor="text1"/>
        </w:rPr>
      </w:pPr>
      <w:proofErr w:type="gramStart"/>
      <w:r w:rsidRPr="00755F78">
        <w:rPr>
          <w:color w:val="000000" w:themeColor="text1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 План внеурочной деятельности </w:t>
      </w:r>
      <w:r w:rsidR="00B875DB" w:rsidRPr="00755F78">
        <w:rPr>
          <w:color w:val="000000" w:themeColor="text1"/>
        </w:rPr>
        <w:t xml:space="preserve">для </w:t>
      </w:r>
      <w:r w:rsidR="00812297" w:rsidRPr="00755F78">
        <w:rPr>
          <w:b/>
          <w:color w:val="000000" w:themeColor="text1"/>
        </w:rPr>
        <w:t>обучающихся с тяжелыми нарушениями речи</w:t>
      </w:r>
      <w:r w:rsidR="00812297" w:rsidRPr="00755F78">
        <w:rPr>
          <w:color w:val="000000" w:themeColor="text1"/>
        </w:rPr>
        <w:t xml:space="preserve"> </w:t>
      </w:r>
      <w:r w:rsidRPr="00755F78">
        <w:rPr>
          <w:color w:val="000000" w:themeColor="text1"/>
        </w:rPr>
        <w:t>определяет состав и структуру направлений, формы организации, объем внеурочной деятельности с учетом интересов обучающегося, этнокультурных, региональных особенностей, возможностей образовательного учреждения и социальных запросов родителей.</w:t>
      </w:r>
      <w:proofErr w:type="gramEnd"/>
    </w:p>
    <w:p w:rsidR="00F05535" w:rsidRPr="00755F78" w:rsidRDefault="00F05535" w:rsidP="00F05535">
      <w:pPr>
        <w:autoSpaceDE w:val="0"/>
        <w:autoSpaceDN w:val="0"/>
        <w:adjustRightInd w:val="0"/>
        <w:spacing w:line="276" w:lineRule="auto"/>
        <w:rPr>
          <w:b/>
          <w:i/>
          <w:color w:val="000000" w:themeColor="text1"/>
        </w:rPr>
      </w:pPr>
    </w:p>
    <w:p w:rsidR="00F05535" w:rsidRPr="00755F78" w:rsidRDefault="00F05535" w:rsidP="00F05535">
      <w:pPr>
        <w:jc w:val="center"/>
        <w:rPr>
          <w:b/>
          <w:color w:val="000000" w:themeColor="text1"/>
          <w:sz w:val="22"/>
          <w:szCs w:val="20"/>
        </w:rPr>
      </w:pPr>
    </w:p>
    <w:p w:rsidR="00912357" w:rsidRDefault="00912357" w:rsidP="00F42B4F">
      <w:pPr>
        <w:jc w:val="center"/>
        <w:rPr>
          <w:b/>
          <w:color w:val="000000" w:themeColor="text1"/>
        </w:rPr>
      </w:pPr>
    </w:p>
    <w:p w:rsidR="00912357" w:rsidRDefault="00912357" w:rsidP="00F42B4F">
      <w:pPr>
        <w:jc w:val="center"/>
        <w:rPr>
          <w:b/>
          <w:color w:val="000000" w:themeColor="text1"/>
        </w:rPr>
      </w:pPr>
    </w:p>
    <w:p w:rsidR="00912357" w:rsidRDefault="00912357" w:rsidP="00F42B4F">
      <w:pPr>
        <w:jc w:val="center"/>
        <w:rPr>
          <w:b/>
          <w:color w:val="000000" w:themeColor="text1"/>
        </w:rPr>
      </w:pPr>
    </w:p>
    <w:p w:rsidR="00912357" w:rsidRDefault="00912357" w:rsidP="00F42B4F">
      <w:pPr>
        <w:jc w:val="center"/>
        <w:rPr>
          <w:b/>
          <w:color w:val="000000" w:themeColor="text1"/>
        </w:rPr>
      </w:pPr>
    </w:p>
    <w:p w:rsidR="00912357" w:rsidRDefault="00912357" w:rsidP="00F42B4F">
      <w:pPr>
        <w:jc w:val="center"/>
        <w:rPr>
          <w:b/>
          <w:color w:val="000000" w:themeColor="text1"/>
        </w:rPr>
      </w:pPr>
    </w:p>
    <w:p w:rsidR="00912357" w:rsidRDefault="00912357" w:rsidP="00F42B4F">
      <w:pPr>
        <w:jc w:val="center"/>
        <w:rPr>
          <w:b/>
          <w:color w:val="000000" w:themeColor="text1"/>
        </w:rPr>
      </w:pPr>
    </w:p>
    <w:p w:rsidR="00912357" w:rsidRDefault="00912357" w:rsidP="00F42B4F">
      <w:pPr>
        <w:jc w:val="center"/>
        <w:rPr>
          <w:b/>
          <w:color w:val="000000" w:themeColor="text1"/>
        </w:rPr>
      </w:pPr>
    </w:p>
    <w:p w:rsidR="00912357" w:rsidRDefault="00912357" w:rsidP="00F42B4F">
      <w:pPr>
        <w:jc w:val="center"/>
        <w:rPr>
          <w:b/>
          <w:color w:val="000000" w:themeColor="text1"/>
        </w:rPr>
      </w:pPr>
    </w:p>
    <w:p w:rsidR="00F05535" w:rsidRPr="00755F78" w:rsidRDefault="00F05535" w:rsidP="00F42B4F">
      <w:pPr>
        <w:jc w:val="center"/>
        <w:rPr>
          <w:b/>
          <w:color w:val="000000" w:themeColor="text1"/>
        </w:rPr>
      </w:pPr>
      <w:r w:rsidRPr="00755F78">
        <w:rPr>
          <w:b/>
          <w:color w:val="000000" w:themeColor="text1"/>
        </w:rPr>
        <w:lastRenderedPageBreak/>
        <w:t>Учебный план</w:t>
      </w:r>
    </w:p>
    <w:p w:rsidR="00F05535" w:rsidRPr="00755F78" w:rsidRDefault="00F05535" w:rsidP="00F05535">
      <w:pPr>
        <w:jc w:val="center"/>
        <w:rPr>
          <w:b/>
          <w:color w:val="000000" w:themeColor="text1"/>
        </w:rPr>
      </w:pPr>
      <w:r w:rsidRPr="00755F78">
        <w:rPr>
          <w:b/>
          <w:color w:val="000000" w:themeColor="text1"/>
        </w:rPr>
        <w:t>Филиала  муниципального автономного общеобразовательного учреждения</w:t>
      </w:r>
    </w:p>
    <w:p w:rsidR="00B875DB" w:rsidRPr="00755F78" w:rsidRDefault="00F05535" w:rsidP="00B875DB">
      <w:pPr>
        <w:jc w:val="center"/>
        <w:rPr>
          <w:b/>
          <w:color w:val="000000" w:themeColor="text1"/>
        </w:rPr>
      </w:pPr>
      <w:r w:rsidRPr="00755F78">
        <w:rPr>
          <w:b/>
          <w:color w:val="000000" w:themeColor="text1"/>
        </w:rPr>
        <w:t xml:space="preserve"> </w:t>
      </w:r>
      <w:proofErr w:type="gramStart"/>
      <w:r w:rsidRPr="00755F78">
        <w:rPr>
          <w:b/>
          <w:color w:val="000000" w:themeColor="text1"/>
        </w:rPr>
        <w:t>«Велижанская средняя общеобразовательная школа»- «Средняя общеобразовательная школа поселка Чугунаево»,</w:t>
      </w:r>
      <w:r w:rsidR="00B875DB" w:rsidRPr="00755F78">
        <w:rPr>
          <w:b/>
          <w:color w:val="000000" w:themeColor="text1"/>
        </w:rPr>
        <w:t xml:space="preserve"> </w:t>
      </w:r>
      <w:r w:rsidRPr="00755F78">
        <w:rPr>
          <w:b/>
          <w:color w:val="000000" w:themeColor="text1"/>
        </w:rPr>
        <w:t xml:space="preserve">реализующий </w:t>
      </w:r>
      <w:r w:rsidR="00B875DB" w:rsidRPr="00755F78">
        <w:rPr>
          <w:b/>
          <w:color w:val="000000" w:themeColor="text1"/>
        </w:rPr>
        <w:t>программу начального общего образования обучающихся с тяжелыми нарушениями речи (Вариант 5.2)</w:t>
      </w:r>
      <w:proofErr w:type="gramEnd"/>
    </w:p>
    <w:p w:rsidR="00F05535" w:rsidRPr="00755F78" w:rsidRDefault="00F05535" w:rsidP="00F05535">
      <w:pPr>
        <w:jc w:val="center"/>
        <w:rPr>
          <w:b/>
          <w:color w:val="000000" w:themeColor="text1"/>
        </w:rPr>
      </w:pPr>
      <w:r w:rsidRPr="00755F78">
        <w:rPr>
          <w:b/>
          <w:color w:val="000000" w:themeColor="text1"/>
        </w:rPr>
        <w:t>в условиях общеобразовательного класса   на 2022-2023 учебный год</w:t>
      </w:r>
    </w:p>
    <w:p w:rsidR="00F05535" w:rsidRDefault="00F05535" w:rsidP="00F05535">
      <w:pPr>
        <w:rPr>
          <w:color w:val="000000" w:themeColor="text1"/>
        </w:rPr>
      </w:pPr>
    </w:p>
    <w:p w:rsidR="00F92FD2" w:rsidRDefault="00F92FD2" w:rsidP="00F05535">
      <w:pPr>
        <w:rPr>
          <w:color w:val="000000" w:themeColor="text1"/>
        </w:rPr>
      </w:pPr>
    </w:p>
    <w:p w:rsidR="00F92FD2" w:rsidRDefault="00F92FD2" w:rsidP="00F05535">
      <w:pPr>
        <w:rPr>
          <w:color w:val="000000" w:themeColor="text1"/>
        </w:rPr>
      </w:pPr>
    </w:p>
    <w:p w:rsidR="00F92FD2" w:rsidRDefault="00F92FD2" w:rsidP="00F05535">
      <w:pPr>
        <w:rPr>
          <w:color w:val="000000" w:themeColor="text1"/>
        </w:rPr>
      </w:pPr>
    </w:p>
    <w:p w:rsidR="00F92FD2" w:rsidRDefault="00F92FD2" w:rsidP="00F05535">
      <w:pPr>
        <w:rPr>
          <w:color w:val="000000" w:themeColor="text1"/>
        </w:rPr>
      </w:pPr>
    </w:p>
    <w:p w:rsidR="00F92FD2" w:rsidRPr="00755F78" w:rsidRDefault="00F92FD2" w:rsidP="00F05535">
      <w:pPr>
        <w:rPr>
          <w:color w:val="000000" w:themeColor="text1"/>
        </w:rPr>
      </w:pPr>
    </w:p>
    <w:tbl>
      <w:tblPr>
        <w:tblW w:w="7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58"/>
        <w:gridCol w:w="2394"/>
        <w:gridCol w:w="2835"/>
      </w:tblGrid>
      <w:tr w:rsidR="00F05535" w:rsidRPr="00755F78" w:rsidTr="00F05535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535" w:rsidRPr="00755F78" w:rsidRDefault="00F05535" w:rsidP="00F05535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Учебный план начального общего образования</w:t>
            </w:r>
            <w:r w:rsidRPr="00755F78">
              <w:rPr>
                <w:b/>
                <w:color w:val="000000" w:themeColor="text1"/>
              </w:rPr>
              <w:br/>
              <w:t xml:space="preserve">обучающихся с задержкой </w:t>
            </w:r>
            <w:r w:rsidR="00755F78" w:rsidRPr="00755F78">
              <w:rPr>
                <w:b/>
                <w:color w:val="000000" w:themeColor="text1"/>
              </w:rPr>
              <w:t>психического развития (вариант 5</w:t>
            </w:r>
            <w:r w:rsidRPr="00755F78">
              <w:rPr>
                <w:b/>
                <w:color w:val="000000" w:themeColor="text1"/>
              </w:rPr>
              <w:t>.2)</w:t>
            </w:r>
            <w:r w:rsidRPr="00755F78">
              <w:rPr>
                <w:b/>
                <w:color w:val="000000" w:themeColor="text1"/>
              </w:rPr>
              <w:br/>
              <w:t>(вариант 1)</w:t>
            </w:r>
          </w:p>
        </w:tc>
      </w:tr>
      <w:tr w:rsidR="00F05535" w:rsidRPr="00755F78" w:rsidTr="00F05535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35" w:rsidRPr="00755F78" w:rsidRDefault="00F05535" w:rsidP="00F05535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 xml:space="preserve">Предметные </w:t>
            </w:r>
            <w:r w:rsidRPr="00755F78">
              <w:rPr>
                <w:b/>
                <w:color w:val="000000" w:themeColor="text1"/>
              </w:rPr>
              <w:br/>
              <w:t>области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05535" w:rsidRPr="00755F78" w:rsidRDefault="00F05535" w:rsidP="00F05535">
            <w:pPr>
              <w:jc w:val="right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 xml:space="preserve">Классы </w:t>
            </w:r>
          </w:p>
          <w:p w:rsidR="00F05535" w:rsidRPr="00755F78" w:rsidRDefault="00F05535" w:rsidP="00F05535">
            <w:pPr>
              <w:rPr>
                <w:b/>
                <w:color w:val="000000" w:themeColor="text1"/>
              </w:rPr>
            </w:pPr>
          </w:p>
          <w:p w:rsidR="00F05535" w:rsidRPr="00755F78" w:rsidRDefault="00F05535" w:rsidP="00F05535">
            <w:pPr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Учебные предметы</w:t>
            </w:r>
          </w:p>
          <w:p w:rsidR="00F05535" w:rsidRPr="00755F78" w:rsidRDefault="00F05535" w:rsidP="00F05535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535" w:rsidRPr="00755F78" w:rsidRDefault="00F05535" w:rsidP="00F05535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 xml:space="preserve">Количество часов </w:t>
            </w:r>
            <w:r w:rsidRPr="00755F78">
              <w:rPr>
                <w:b/>
                <w:color w:val="000000" w:themeColor="text1"/>
              </w:rPr>
              <w:br/>
              <w:t>в неделю</w:t>
            </w:r>
          </w:p>
          <w:p w:rsidR="00F05535" w:rsidRPr="00755F78" w:rsidRDefault="00F05535" w:rsidP="00F0553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5535" w:rsidRPr="00755F78" w:rsidTr="00F05535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35" w:rsidRPr="00755F78" w:rsidRDefault="00F05535" w:rsidP="00F05535">
            <w:pPr>
              <w:rPr>
                <w:color w:val="000000" w:themeColor="text1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05535" w:rsidRPr="00755F78" w:rsidRDefault="00F05535" w:rsidP="00F05535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535" w:rsidRPr="00755F78" w:rsidRDefault="00B875DB" w:rsidP="00F05535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1</w:t>
            </w:r>
            <w:r w:rsidR="00F05535" w:rsidRPr="00755F78">
              <w:rPr>
                <w:b/>
                <w:color w:val="000000" w:themeColor="text1"/>
              </w:rPr>
              <w:t xml:space="preserve"> класс</w:t>
            </w:r>
          </w:p>
        </w:tc>
      </w:tr>
      <w:tr w:rsidR="00F05535" w:rsidRPr="00755F78" w:rsidTr="00F05535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535" w:rsidRPr="00755F78" w:rsidRDefault="00F05535" w:rsidP="00F05535">
            <w:pPr>
              <w:jc w:val="center"/>
              <w:rPr>
                <w:b/>
                <w:i/>
                <w:color w:val="000000" w:themeColor="text1"/>
              </w:rPr>
            </w:pPr>
            <w:r w:rsidRPr="00755F78">
              <w:rPr>
                <w:b/>
                <w:i/>
                <w:color w:val="000000" w:themeColor="text1"/>
              </w:rPr>
              <w:t>Обязательная часть</w:t>
            </w:r>
          </w:p>
        </w:tc>
      </w:tr>
      <w:tr w:rsidR="00F05535" w:rsidRPr="00755F78" w:rsidTr="00F05535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35" w:rsidRPr="00755F78" w:rsidRDefault="00F05535" w:rsidP="00F05535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Филология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535" w:rsidRPr="00755F78" w:rsidRDefault="00F05535" w:rsidP="00F05535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05535" w:rsidRPr="00755F78" w:rsidRDefault="00F05535" w:rsidP="00F05535">
            <w:pPr>
              <w:jc w:val="center"/>
              <w:rPr>
                <w:color w:val="000000" w:themeColor="text1"/>
              </w:rPr>
            </w:pPr>
          </w:p>
        </w:tc>
      </w:tr>
      <w:tr w:rsidR="00F05535" w:rsidRPr="00755F78" w:rsidTr="00F0553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35" w:rsidRPr="00755F78" w:rsidRDefault="00F05535" w:rsidP="00F05535">
            <w:pPr>
              <w:rPr>
                <w:color w:val="000000" w:themeColor="text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35" w:rsidRPr="00755F78" w:rsidRDefault="00B875DB" w:rsidP="00F05535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Обучение грамоте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35" w:rsidRPr="00755F78" w:rsidRDefault="00F42B4F" w:rsidP="00F05535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5</w:t>
            </w:r>
          </w:p>
        </w:tc>
      </w:tr>
      <w:tr w:rsidR="00B875DB" w:rsidRPr="00755F78" w:rsidTr="00F05535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9270D4" w:rsidP="00B875DB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3+</w:t>
            </w:r>
          </w:p>
        </w:tc>
      </w:tr>
      <w:tr w:rsidR="00B875DB" w:rsidRPr="00755F78" w:rsidTr="00F055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Математика</w:t>
            </w:r>
          </w:p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и информатика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4</w:t>
            </w:r>
          </w:p>
        </w:tc>
      </w:tr>
      <w:tr w:rsidR="00B875DB" w:rsidRPr="00755F78" w:rsidTr="00F055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Обществознание и естествознание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2</w:t>
            </w:r>
          </w:p>
        </w:tc>
      </w:tr>
      <w:tr w:rsidR="00B875DB" w:rsidRPr="00755F78" w:rsidTr="00F05535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Искусство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Изобразительная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1</w:t>
            </w:r>
          </w:p>
        </w:tc>
      </w:tr>
      <w:tr w:rsidR="00B875DB" w:rsidRPr="00755F78" w:rsidTr="00F05535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1</w:t>
            </w:r>
          </w:p>
        </w:tc>
      </w:tr>
      <w:tr w:rsidR="00B875DB" w:rsidRPr="00755F78" w:rsidTr="00F055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Технология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E20EDD" w:rsidP="00B875DB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2</w:t>
            </w:r>
          </w:p>
        </w:tc>
      </w:tr>
      <w:tr w:rsidR="00B875DB" w:rsidRPr="00755F78" w:rsidTr="00F05535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3</w:t>
            </w:r>
          </w:p>
        </w:tc>
      </w:tr>
      <w:tr w:rsidR="00B875DB" w:rsidRPr="00755F78" w:rsidTr="00F05535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jc w:val="right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18</w:t>
            </w:r>
            <w:r w:rsidR="009B79D1" w:rsidRPr="00755F78">
              <w:rPr>
                <w:b/>
                <w:color w:val="000000" w:themeColor="text1"/>
              </w:rPr>
              <w:t>+3</w:t>
            </w:r>
            <w:r w:rsidRPr="00755F78">
              <w:rPr>
                <w:b/>
                <w:color w:val="000000" w:themeColor="text1"/>
              </w:rPr>
              <w:t>*</w:t>
            </w:r>
          </w:p>
        </w:tc>
      </w:tr>
      <w:tr w:rsidR="00B875DB" w:rsidRPr="00755F78" w:rsidTr="00F05535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B875DB">
            <w:pPr>
              <w:jc w:val="both"/>
              <w:rPr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Максимально допустимая недельная нагрузка</w:t>
            </w:r>
            <w:r w:rsidRPr="00755F78">
              <w:rPr>
                <w:color w:val="000000" w:themeColor="text1"/>
              </w:rPr>
              <w:t xml:space="preserve"> (при 5-дневной учебной неделе)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9B79D1" w:rsidP="00B875DB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21</w:t>
            </w:r>
          </w:p>
        </w:tc>
      </w:tr>
      <w:tr w:rsidR="00B875DB" w:rsidRPr="00755F78" w:rsidTr="00F05535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9B79D1" w:rsidP="009B79D1">
            <w:pPr>
              <w:jc w:val="both"/>
              <w:rPr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Направления внеурочной деятельности</w:t>
            </w:r>
            <w:r w:rsidR="00B875DB" w:rsidRPr="00755F78">
              <w:rPr>
                <w:color w:val="000000" w:themeColor="text1"/>
              </w:rPr>
              <w:t xml:space="preserve"> (</w:t>
            </w:r>
            <w:r w:rsidRPr="00755F78">
              <w:rPr>
                <w:color w:val="000000" w:themeColor="text1"/>
              </w:rPr>
              <w:t>ис</w:t>
            </w:r>
            <w:r w:rsidR="00B875DB" w:rsidRPr="00755F78">
              <w:rPr>
                <w:color w:val="000000" w:themeColor="text1"/>
              </w:rPr>
              <w:t>ключая коррекционно-развивающую область):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9B79D1" w:rsidP="00B875DB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3</w:t>
            </w:r>
          </w:p>
        </w:tc>
      </w:tr>
      <w:tr w:rsidR="00E20EDD" w:rsidRPr="00755F78" w:rsidTr="00CB200B"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0EDD" w:rsidRPr="00755F78" w:rsidRDefault="00E20EDD" w:rsidP="00B875DB">
            <w:pPr>
              <w:jc w:val="both"/>
              <w:rPr>
                <w:b/>
                <w:i/>
                <w:color w:val="000000" w:themeColor="text1"/>
              </w:rPr>
            </w:pPr>
            <w:r w:rsidRPr="00755F78">
              <w:rPr>
                <w:i/>
                <w:color w:val="000000" w:themeColor="text1"/>
              </w:rPr>
              <w:t>коррекционно-развивающая область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EDD" w:rsidRPr="00755F78" w:rsidRDefault="00E20EDD" w:rsidP="00B875DB">
            <w:pPr>
              <w:jc w:val="both"/>
              <w:rPr>
                <w:b/>
                <w:i/>
                <w:color w:val="000000" w:themeColor="text1"/>
              </w:rPr>
            </w:pPr>
            <w:r w:rsidRPr="00755F78">
              <w:rPr>
                <w:b/>
                <w:i/>
                <w:color w:val="000000" w:themeColor="text1"/>
              </w:rPr>
              <w:t>Коррекционные курсы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D" w:rsidRPr="00755F78" w:rsidRDefault="00E20EDD" w:rsidP="00B875DB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E20EDD" w:rsidRPr="00755F78" w:rsidTr="00CB200B">
        <w:tc>
          <w:tcPr>
            <w:tcW w:w="2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0EDD" w:rsidRPr="00755F78" w:rsidRDefault="00E20EDD" w:rsidP="00B875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0EDD" w:rsidRPr="00755F78" w:rsidRDefault="00E20EDD" w:rsidP="00B875DB">
            <w:pPr>
              <w:jc w:val="both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Произношение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D" w:rsidRPr="00755F78" w:rsidRDefault="00E20EDD" w:rsidP="00B875DB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1</w:t>
            </w:r>
          </w:p>
        </w:tc>
      </w:tr>
      <w:tr w:rsidR="00E20EDD" w:rsidRPr="00755F78" w:rsidTr="00CB200B">
        <w:tc>
          <w:tcPr>
            <w:tcW w:w="2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20EDD" w:rsidRPr="00755F78" w:rsidRDefault="00E20EDD" w:rsidP="00B875DB">
            <w:pPr>
              <w:rPr>
                <w:color w:val="000000" w:themeColor="text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20EDD" w:rsidRPr="00755F78" w:rsidRDefault="00E20EDD" w:rsidP="009B79D1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D" w:rsidRPr="00755F78" w:rsidRDefault="00E20EDD" w:rsidP="00B875DB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2</w:t>
            </w:r>
          </w:p>
        </w:tc>
      </w:tr>
      <w:tr w:rsidR="00E20EDD" w:rsidRPr="00755F78" w:rsidTr="00CB200B">
        <w:tc>
          <w:tcPr>
            <w:tcW w:w="2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20EDD" w:rsidRPr="00755F78" w:rsidRDefault="00E20EDD" w:rsidP="00B875DB">
            <w:pPr>
              <w:rPr>
                <w:color w:val="000000" w:themeColor="text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20EDD" w:rsidRPr="00755F78" w:rsidRDefault="00E20EDD" w:rsidP="009B79D1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Логопедическая ритмика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D" w:rsidRPr="00755F78" w:rsidRDefault="00E20EDD" w:rsidP="00B875DB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2</w:t>
            </w:r>
          </w:p>
        </w:tc>
      </w:tr>
      <w:tr w:rsidR="00B875DB" w:rsidRPr="00755F78" w:rsidTr="00F05535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F42B4F" w:rsidP="00B875DB">
            <w:pPr>
              <w:jc w:val="both"/>
              <w:rPr>
                <w:i/>
                <w:color w:val="000000" w:themeColor="text1"/>
              </w:rPr>
            </w:pPr>
            <w:r w:rsidRPr="00755F78">
              <w:rPr>
                <w:i/>
                <w:color w:val="000000" w:themeColor="text1"/>
              </w:rPr>
              <w:t>Индивидуальная и подгрупповая логопедическая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E20EDD" w:rsidP="00B875DB">
            <w:pPr>
              <w:jc w:val="center"/>
              <w:rPr>
                <w:i/>
                <w:color w:val="000000" w:themeColor="text1"/>
              </w:rPr>
            </w:pPr>
            <w:r w:rsidRPr="00755F78">
              <w:rPr>
                <w:i/>
                <w:color w:val="000000" w:themeColor="text1"/>
              </w:rPr>
              <w:t>2</w:t>
            </w:r>
          </w:p>
        </w:tc>
      </w:tr>
      <w:tr w:rsidR="00F42B4F" w:rsidRPr="00755F78" w:rsidTr="00F05535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4F" w:rsidRPr="00755F78" w:rsidRDefault="00F42B4F" w:rsidP="00B875DB">
            <w:pPr>
              <w:jc w:val="both"/>
              <w:rPr>
                <w:i/>
                <w:color w:val="000000" w:themeColor="text1"/>
              </w:rPr>
            </w:pPr>
            <w:r w:rsidRPr="00755F78">
              <w:rPr>
                <w:i/>
                <w:color w:val="000000" w:themeColor="text1"/>
              </w:rPr>
              <w:t>Итого (коррекционно-развивающая область)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4F" w:rsidRPr="00755F78" w:rsidRDefault="00E20EDD" w:rsidP="00B875DB">
            <w:pPr>
              <w:jc w:val="center"/>
              <w:rPr>
                <w:i/>
                <w:color w:val="000000" w:themeColor="text1"/>
              </w:rPr>
            </w:pPr>
            <w:r w:rsidRPr="00755F78">
              <w:rPr>
                <w:i/>
                <w:color w:val="000000" w:themeColor="text1"/>
              </w:rPr>
              <w:t>7</w:t>
            </w:r>
          </w:p>
        </w:tc>
      </w:tr>
      <w:tr w:rsidR="00F42B4F" w:rsidRPr="00755F78" w:rsidTr="00F05535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4F" w:rsidRPr="00755F78" w:rsidRDefault="00F42B4F" w:rsidP="00B875DB">
            <w:pPr>
              <w:jc w:val="both"/>
              <w:rPr>
                <w:i/>
                <w:color w:val="000000" w:themeColor="text1"/>
              </w:rPr>
            </w:pPr>
            <w:r w:rsidRPr="00755F78">
              <w:rPr>
                <w:i/>
                <w:color w:val="000000" w:themeColor="text1"/>
              </w:rPr>
              <w:t>Всего (</w:t>
            </w:r>
            <w:r w:rsidRPr="00755F78">
              <w:rPr>
                <w:b/>
                <w:color w:val="000000" w:themeColor="text1"/>
              </w:rPr>
              <w:t>направления внеурочной деятельности)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4F" w:rsidRPr="00755F78" w:rsidRDefault="00E20EDD" w:rsidP="00B875DB">
            <w:pPr>
              <w:jc w:val="center"/>
              <w:rPr>
                <w:i/>
                <w:color w:val="000000" w:themeColor="text1"/>
              </w:rPr>
            </w:pPr>
            <w:r w:rsidRPr="00755F78">
              <w:rPr>
                <w:i/>
                <w:color w:val="000000" w:themeColor="text1"/>
              </w:rPr>
              <w:t>10</w:t>
            </w:r>
          </w:p>
        </w:tc>
      </w:tr>
      <w:tr w:rsidR="00B875DB" w:rsidRPr="00755F78" w:rsidTr="00F05535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B875DB" w:rsidP="00F42B4F">
            <w:pPr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lastRenderedPageBreak/>
              <w:t>Всего к финансированию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B" w:rsidRPr="00755F78" w:rsidRDefault="00E20EDD" w:rsidP="00B875DB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31</w:t>
            </w:r>
          </w:p>
        </w:tc>
      </w:tr>
    </w:tbl>
    <w:p w:rsidR="00F05535" w:rsidRPr="00F63254" w:rsidRDefault="00F05535" w:rsidP="00F05535">
      <w:pPr>
        <w:rPr>
          <w:sz w:val="28"/>
          <w:szCs w:val="28"/>
        </w:rPr>
      </w:pPr>
    </w:p>
    <w:p w:rsidR="00F05535" w:rsidRDefault="00F05535" w:rsidP="00F05535">
      <w:pPr>
        <w:jc w:val="center"/>
      </w:pPr>
    </w:p>
    <w:p w:rsidR="00F05535" w:rsidRDefault="00F05535" w:rsidP="00325E62">
      <w:pPr>
        <w:jc w:val="center"/>
        <w:rPr>
          <w:b/>
        </w:rPr>
      </w:pPr>
    </w:p>
    <w:p w:rsidR="00B42A0B" w:rsidRDefault="00B42A0B" w:rsidP="00325E62">
      <w:pPr>
        <w:jc w:val="center"/>
        <w:rPr>
          <w:b/>
        </w:rPr>
      </w:pPr>
    </w:p>
    <w:p w:rsidR="00F92FD2" w:rsidRDefault="00F92FD2" w:rsidP="00325E62">
      <w:pPr>
        <w:jc w:val="center"/>
        <w:rPr>
          <w:b/>
        </w:rPr>
      </w:pPr>
    </w:p>
    <w:p w:rsidR="006916FE" w:rsidRPr="00755F78" w:rsidRDefault="006916FE" w:rsidP="006916FE">
      <w:pPr>
        <w:jc w:val="center"/>
        <w:rPr>
          <w:b/>
          <w:color w:val="000000" w:themeColor="text1"/>
        </w:rPr>
      </w:pPr>
      <w:r w:rsidRPr="00755F78">
        <w:rPr>
          <w:b/>
          <w:color w:val="000000" w:themeColor="text1"/>
        </w:rPr>
        <w:t>Учебный план</w:t>
      </w:r>
    </w:p>
    <w:p w:rsidR="006916FE" w:rsidRPr="00755F78" w:rsidRDefault="006916FE" w:rsidP="006916FE">
      <w:pPr>
        <w:jc w:val="center"/>
        <w:rPr>
          <w:b/>
          <w:color w:val="000000" w:themeColor="text1"/>
        </w:rPr>
      </w:pPr>
      <w:r w:rsidRPr="00755F78">
        <w:rPr>
          <w:b/>
          <w:color w:val="000000" w:themeColor="text1"/>
        </w:rPr>
        <w:t>Филиала  муниципального автономного общеобразовательного учреждения</w:t>
      </w:r>
    </w:p>
    <w:p w:rsidR="006916FE" w:rsidRPr="00755F78" w:rsidRDefault="006916FE" w:rsidP="006916FE">
      <w:pPr>
        <w:jc w:val="center"/>
        <w:rPr>
          <w:b/>
          <w:color w:val="000000" w:themeColor="text1"/>
        </w:rPr>
      </w:pPr>
      <w:r w:rsidRPr="00755F78">
        <w:rPr>
          <w:b/>
          <w:color w:val="000000" w:themeColor="text1"/>
        </w:rPr>
        <w:t xml:space="preserve"> </w:t>
      </w:r>
      <w:proofErr w:type="gramStart"/>
      <w:r w:rsidRPr="00755F78">
        <w:rPr>
          <w:b/>
          <w:color w:val="000000" w:themeColor="text1"/>
        </w:rPr>
        <w:t>«</w:t>
      </w:r>
      <w:proofErr w:type="spellStart"/>
      <w:r w:rsidRPr="00755F78">
        <w:rPr>
          <w:b/>
          <w:color w:val="000000" w:themeColor="text1"/>
        </w:rPr>
        <w:t>Велижанская</w:t>
      </w:r>
      <w:proofErr w:type="spellEnd"/>
      <w:r w:rsidRPr="00755F78">
        <w:rPr>
          <w:b/>
          <w:color w:val="000000" w:themeColor="text1"/>
        </w:rPr>
        <w:t xml:space="preserve"> средняя общеобразовательная школа»- «Средняя общеобразовательная школа поселка </w:t>
      </w:r>
      <w:proofErr w:type="spellStart"/>
      <w:r w:rsidRPr="00755F78">
        <w:rPr>
          <w:b/>
          <w:color w:val="000000" w:themeColor="text1"/>
        </w:rPr>
        <w:t>Чугунаево</w:t>
      </w:r>
      <w:proofErr w:type="spellEnd"/>
      <w:r w:rsidRPr="00755F78">
        <w:rPr>
          <w:b/>
          <w:color w:val="000000" w:themeColor="text1"/>
        </w:rPr>
        <w:t>», реализующий программу начального общего образования обучающихся с тяжелы</w:t>
      </w:r>
      <w:r>
        <w:rPr>
          <w:b/>
          <w:color w:val="000000" w:themeColor="text1"/>
        </w:rPr>
        <w:t>ми нарушениями речи (Вариант 5.1</w:t>
      </w:r>
      <w:r w:rsidRPr="00755F78">
        <w:rPr>
          <w:b/>
          <w:color w:val="000000" w:themeColor="text1"/>
        </w:rPr>
        <w:t>)</w:t>
      </w:r>
      <w:proofErr w:type="gramEnd"/>
    </w:p>
    <w:p w:rsidR="006916FE" w:rsidRPr="00755F78" w:rsidRDefault="006916FE" w:rsidP="006916FE">
      <w:pPr>
        <w:jc w:val="center"/>
        <w:rPr>
          <w:b/>
          <w:color w:val="000000" w:themeColor="text1"/>
        </w:rPr>
      </w:pPr>
      <w:r w:rsidRPr="00755F78">
        <w:rPr>
          <w:b/>
          <w:color w:val="000000" w:themeColor="text1"/>
        </w:rPr>
        <w:t>в условиях общеобразовательного класса   на 2022-2023 учебный год</w:t>
      </w:r>
    </w:p>
    <w:p w:rsidR="006916FE" w:rsidRDefault="006916FE" w:rsidP="006916FE">
      <w:pPr>
        <w:rPr>
          <w:color w:val="000000" w:themeColor="text1"/>
        </w:rPr>
      </w:pPr>
    </w:p>
    <w:p w:rsidR="006916FE" w:rsidRDefault="006916FE" w:rsidP="006916FE">
      <w:pPr>
        <w:rPr>
          <w:color w:val="000000" w:themeColor="text1"/>
        </w:rPr>
      </w:pPr>
    </w:p>
    <w:p w:rsidR="00F92FD2" w:rsidRDefault="00F92FD2" w:rsidP="00325E62">
      <w:pPr>
        <w:jc w:val="center"/>
        <w:rPr>
          <w:b/>
        </w:rPr>
      </w:pPr>
    </w:p>
    <w:p w:rsidR="00B42A0B" w:rsidRDefault="00B42A0B" w:rsidP="00325E62">
      <w:pPr>
        <w:jc w:val="center"/>
        <w:rPr>
          <w:b/>
        </w:rPr>
      </w:pPr>
    </w:p>
    <w:tbl>
      <w:tblPr>
        <w:tblW w:w="7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58"/>
        <w:gridCol w:w="2394"/>
        <w:gridCol w:w="2835"/>
      </w:tblGrid>
      <w:tr w:rsidR="00F92FD2" w:rsidRPr="00755F78" w:rsidTr="00F92FD2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D2" w:rsidRPr="00755F78" w:rsidRDefault="00F92FD2" w:rsidP="00F92FD2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Учебный план начального общего образования</w:t>
            </w:r>
            <w:r w:rsidRPr="00755F78">
              <w:rPr>
                <w:b/>
                <w:color w:val="000000" w:themeColor="text1"/>
              </w:rPr>
              <w:br/>
              <w:t>обучающихся с задержкой психического развития (вариант 5</w:t>
            </w:r>
            <w:r>
              <w:rPr>
                <w:b/>
                <w:color w:val="000000" w:themeColor="text1"/>
              </w:rPr>
              <w:t>.1</w:t>
            </w:r>
            <w:r w:rsidRPr="00755F78">
              <w:rPr>
                <w:b/>
                <w:color w:val="000000" w:themeColor="text1"/>
              </w:rPr>
              <w:t>)</w:t>
            </w:r>
            <w:r w:rsidRPr="00755F78">
              <w:rPr>
                <w:b/>
                <w:color w:val="000000" w:themeColor="text1"/>
              </w:rPr>
              <w:br/>
            </w:r>
          </w:p>
        </w:tc>
      </w:tr>
      <w:tr w:rsidR="00F92FD2" w:rsidRPr="00755F78" w:rsidTr="00F92FD2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 xml:space="preserve">Предметные </w:t>
            </w:r>
            <w:r w:rsidRPr="00755F78">
              <w:rPr>
                <w:b/>
                <w:color w:val="000000" w:themeColor="text1"/>
              </w:rPr>
              <w:br/>
              <w:t>области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92FD2" w:rsidRPr="00755F78" w:rsidRDefault="00F92FD2" w:rsidP="00F92FD2">
            <w:pPr>
              <w:jc w:val="right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 xml:space="preserve">Классы </w:t>
            </w:r>
          </w:p>
          <w:p w:rsidR="00F92FD2" w:rsidRPr="00755F78" w:rsidRDefault="00F92FD2" w:rsidP="00F92FD2">
            <w:pPr>
              <w:rPr>
                <w:b/>
                <w:color w:val="000000" w:themeColor="text1"/>
              </w:rPr>
            </w:pPr>
          </w:p>
          <w:p w:rsidR="00F92FD2" w:rsidRPr="00755F78" w:rsidRDefault="00F92FD2" w:rsidP="00F92FD2">
            <w:pPr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Учебные предметы</w:t>
            </w:r>
          </w:p>
          <w:p w:rsidR="00F92FD2" w:rsidRPr="00755F78" w:rsidRDefault="00F92FD2" w:rsidP="00F92FD2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FD2" w:rsidRPr="00755F78" w:rsidRDefault="00F92FD2" w:rsidP="00F92FD2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 xml:space="preserve">Количество часов </w:t>
            </w:r>
            <w:r w:rsidRPr="00755F78">
              <w:rPr>
                <w:b/>
                <w:color w:val="000000" w:themeColor="text1"/>
              </w:rPr>
              <w:br/>
              <w:t>в неделю</w:t>
            </w:r>
          </w:p>
          <w:p w:rsidR="00F92FD2" w:rsidRPr="00755F78" w:rsidRDefault="00F92FD2" w:rsidP="00F92FD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92FD2" w:rsidRPr="00755F78" w:rsidTr="00F92FD2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92FD2" w:rsidRPr="00755F78" w:rsidRDefault="00F92FD2" w:rsidP="00F92FD2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D2" w:rsidRPr="00755F78" w:rsidRDefault="00F92FD2" w:rsidP="00F92FD2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1 класс</w:t>
            </w:r>
          </w:p>
        </w:tc>
      </w:tr>
      <w:tr w:rsidR="00F92FD2" w:rsidRPr="00755F78" w:rsidTr="00F92FD2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FD2" w:rsidRPr="00755F78" w:rsidRDefault="00F92FD2" w:rsidP="00F92FD2">
            <w:pPr>
              <w:jc w:val="center"/>
              <w:rPr>
                <w:b/>
                <w:i/>
                <w:color w:val="000000" w:themeColor="text1"/>
              </w:rPr>
            </w:pPr>
            <w:r w:rsidRPr="00755F78">
              <w:rPr>
                <w:b/>
                <w:i/>
                <w:color w:val="000000" w:themeColor="text1"/>
              </w:rPr>
              <w:t>Обязательная часть</w:t>
            </w:r>
          </w:p>
        </w:tc>
      </w:tr>
      <w:tr w:rsidR="00F92FD2" w:rsidRPr="00755F78" w:rsidTr="00F92FD2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Русский язык</w:t>
            </w:r>
            <w:r>
              <w:rPr>
                <w:color w:val="000000" w:themeColor="text1"/>
              </w:rPr>
              <w:t xml:space="preserve"> и литературное чтение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2FD2" w:rsidRPr="00755F78" w:rsidRDefault="006916FE" w:rsidP="00F92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F92FD2" w:rsidRPr="00755F78" w:rsidTr="00F92FD2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92FD2" w:rsidRPr="00755F78" w:rsidTr="00F92F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Математика</w:t>
            </w:r>
          </w:p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и информатика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92FD2" w:rsidRPr="00755F78" w:rsidTr="00F92F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Обществознание и естествознание</w:t>
            </w:r>
            <w:r w:rsidR="006916FE">
              <w:rPr>
                <w:color w:val="000000" w:themeColor="text1"/>
              </w:rPr>
              <w:t xml:space="preserve"> (окружающий мир)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92FD2" w:rsidRPr="00755F78" w:rsidTr="00F92FD2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Искусство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92FD2" w:rsidRPr="00755F78" w:rsidTr="00F92FD2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92FD2" w:rsidRPr="00755F78" w:rsidTr="00F92F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Технология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92FD2" w:rsidRPr="00755F78" w:rsidTr="00F92FD2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92FD2" w:rsidRPr="00755F78" w:rsidTr="00F92F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right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</w:tr>
      <w:tr w:rsidR="00F92FD2" w:rsidRPr="00755F78" w:rsidTr="00F92F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both"/>
              <w:rPr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Максимально допустимая недельная нагрузка</w:t>
            </w:r>
            <w:r w:rsidRPr="00755F78">
              <w:rPr>
                <w:color w:val="000000" w:themeColor="text1"/>
              </w:rPr>
              <w:t xml:space="preserve"> (при 5-дневной учебной неделе)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21</w:t>
            </w:r>
          </w:p>
        </w:tc>
      </w:tr>
      <w:tr w:rsidR="00F92FD2" w:rsidRPr="00755F78" w:rsidTr="00F92F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both"/>
              <w:rPr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Направления внеурочной деятельности</w:t>
            </w:r>
            <w:r w:rsidRPr="00755F78">
              <w:rPr>
                <w:color w:val="000000" w:themeColor="text1"/>
              </w:rPr>
              <w:t xml:space="preserve"> (исключая коррекционно-развивающую область):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F92FD2" w:rsidRPr="00755F78" w:rsidTr="00F92FD2"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2FD2" w:rsidRPr="00755F78" w:rsidRDefault="00F92FD2" w:rsidP="00F92FD2">
            <w:pPr>
              <w:jc w:val="both"/>
              <w:rPr>
                <w:b/>
                <w:i/>
                <w:color w:val="000000" w:themeColor="text1"/>
              </w:rPr>
            </w:pPr>
            <w:r w:rsidRPr="00755F78">
              <w:rPr>
                <w:i/>
                <w:color w:val="000000" w:themeColor="text1"/>
              </w:rPr>
              <w:t>коррекционно-развивающая область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both"/>
              <w:rPr>
                <w:b/>
                <w:i/>
                <w:color w:val="000000" w:themeColor="text1"/>
              </w:rPr>
            </w:pPr>
            <w:r w:rsidRPr="00755F78">
              <w:rPr>
                <w:b/>
                <w:i/>
                <w:color w:val="000000" w:themeColor="text1"/>
              </w:rPr>
              <w:t>Коррекционные курсы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F92FD2" w:rsidRPr="00755F78" w:rsidTr="00F92FD2">
        <w:tc>
          <w:tcPr>
            <w:tcW w:w="2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FD2" w:rsidRPr="00755F78" w:rsidRDefault="00F92FD2" w:rsidP="00F92F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both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Произношение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1</w:t>
            </w:r>
          </w:p>
        </w:tc>
      </w:tr>
      <w:tr w:rsidR="00F92FD2" w:rsidRPr="00755F78" w:rsidTr="00F92FD2">
        <w:tc>
          <w:tcPr>
            <w:tcW w:w="2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2</w:t>
            </w:r>
          </w:p>
        </w:tc>
      </w:tr>
      <w:tr w:rsidR="00F92FD2" w:rsidRPr="00755F78" w:rsidTr="00F92FD2">
        <w:tc>
          <w:tcPr>
            <w:tcW w:w="2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2FD2" w:rsidRPr="00755F78" w:rsidRDefault="00F92FD2" w:rsidP="00F92FD2">
            <w:pPr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Логопедическая ритмика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center"/>
              <w:rPr>
                <w:color w:val="000000" w:themeColor="text1"/>
              </w:rPr>
            </w:pPr>
            <w:r w:rsidRPr="00755F78">
              <w:rPr>
                <w:color w:val="000000" w:themeColor="text1"/>
              </w:rPr>
              <w:t>2</w:t>
            </w:r>
          </w:p>
        </w:tc>
      </w:tr>
      <w:tr w:rsidR="00F92FD2" w:rsidRPr="00755F78" w:rsidTr="00F92F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both"/>
              <w:rPr>
                <w:i/>
                <w:color w:val="000000" w:themeColor="text1"/>
              </w:rPr>
            </w:pPr>
            <w:r w:rsidRPr="00755F78">
              <w:rPr>
                <w:i/>
                <w:color w:val="000000" w:themeColor="text1"/>
              </w:rPr>
              <w:lastRenderedPageBreak/>
              <w:t>Итого (коррекционно-развивающая область)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6916FE" w:rsidP="00F92FD2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92FD2" w:rsidRPr="00755F78" w:rsidTr="00F92F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both"/>
              <w:rPr>
                <w:i/>
                <w:color w:val="000000" w:themeColor="text1"/>
              </w:rPr>
            </w:pPr>
            <w:r w:rsidRPr="00755F78">
              <w:rPr>
                <w:i/>
                <w:color w:val="000000" w:themeColor="text1"/>
              </w:rPr>
              <w:t>Всего (</w:t>
            </w:r>
            <w:r w:rsidRPr="00755F78">
              <w:rPr>
                <w:b/>
                <w:color w:val="000000" w:themeColor="text1"/>
              </w:rPr>
              <w:t>направления внеурочной деятельности)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center"/>
              <w:rPr>
                <w:i/>
                <w:color w:val="000000" w:themeColor="text1"/>
              </w:rPr>
            </w:pPr>
            <w:r w:rsidRPr="00755F78">
              <w:rPr>
                <w:i/>
                <w:color w:val="000000" w:themeColor="text1"/>
              </w:rPr>
              <w:t>10</w:t>
            </w:r>
          </w:p>
        </w:tc>
      </w:tr>
      <w:tr w:rsidR="00F92FD2" w:rsidRPr="00755F78" w:rsidTr="00F92F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Всего к финансированию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D2" w:rsidRPr="00755F78" w:rsidRDefault="00F92FD2" w:rsidP="00F92FD2">
            <w:pPr>
              <w:jc w:val="center"/>
              <w:rPr>
                <w:b/>
                <w:color w:val="000000" w:themeColor="text1"/>
              </w:rPr>
            </w:pPr>
            <w:r w:rsidRPr="00755F78">
              <w:rPr>
                <w:b/>
                <w:color w:val="000000" w:themeColor="text1"/>
              </w:rPr>
              <w:t>31</w:t>
            </w:r>
          </w:p>
        </w:tc>
      </w:tr>
    </w:tbl>
    <w:p w:rsidR="00B42A0B" w:rsidRDefault="00B42A0B" w:rsidP="00325E62">
      <w:pPr>
        <w:jc w:val="center"/>
        <w:rPr>
          <w:b/>
        </w:rPr>
      </w:pPr>
    </w:p>
    <w:p w:rsidR="00B42A0B" w:rsidRDefault="00B42A0B" w:rsidP="00325E62">
      <w:pPr>
        <w:jc w:val="center"/>
        <w:rPr>
          <w:b/>
        </w:rPr>
      </w:pPr>
    </w:p>
    <w:p w:rsidR="00B42A0B" w:rsidRDefault="00B42A0B" w:rsidP="00325E62">
      <w:pPr>
        <w:jc w:val="center"/>
        <w:rPr>
          <w:b/>
        </w:rPr>
      </w:pPr>
    </w:p>
    <w:p w:rsidR="00F92FD2" w:rsidRPr="00AE5047" w:rsidRDefault="00F92FD2" w:rsidP="00F92FD2">
      <w:pPr>
        <w:pStyle w:val="a3"/>
        <w:rPr>
          <w:b/>
        </w:rPr>
      </w:pPr>
    </w:p>
    <w:p w:rsidR="00F92FD2" w:rsidRPr="00AE5047" w:rsidRDefault="00F92FD2" w:rsidP="00F92FD2">
      <w:pPr>
        <w:jc w:val="center"/>
        <w:rPr>
          <w:b/>
          <w:bCs/>
          <w:sz w:val="28"/>
          <w:szCs w:val="28"/>
        </w:rPr>
      </w:pPr>
    </w:p>
    <w:p w:rsidR="00B42A0B" w:rsidRPr="00840965" w:rsidRDefault="00B42A0B" w:rsidP="006916FE">
      <w:pPr>
        <w:jc w:val="center"/>
        <w:rPr>
          <w:b/>
          <w:color w:val="FF0000"/>
          <w:szCs w:val="28"/>
        </w:rPr>
      </w:pPr>
      <w:r>
        <w:rPr>
          <w:b/>
          <w:szCs w:val="28"/>
        </w:rPr>
        <w:t>У</w:t>
      </w:r>
      <w:r w:rsidRPr="001379AB">
        <w:rPr>
          <w:b/>
          <w:szCs w:val="28"/>
        </w:rPr>
        <w:t>чебный план</w:t>
      </w:r>
    </w:p>
    <w:p w:rsidR="00B42A0B" w:rsidRPr="00834289" w:rsidRDefault="00B42A0B" w:rsidP="00B42A0B">
      <w:pPr>
        <w:spacing w:line="256" w:lineRule="auto"/>
        <w:jc w:val="center"/>
        <w:rPr>
          <w:b/>
        </w:rPr>
      </w:pPr>
      <w:r w:rsidRPr="00834289">
        <w:rPr>
          <w:b/>
        </w:rPr>
        <w:t>филиала муниципального автономного общеобразовательного учреждения</w:t>
      </w:r>
    </w:p>
    <w:p w:rsidR="00B42A0B" w:rsidRPr="001379AB" w:rsidRDefault="00B42A0B" w:rsidP="00B42A0B">
      <w:pPr>
        <w:ind w:left="567" w:firstLine="567"/>
        <w:jc w:val="center"/>
        <w:rPr>
          <w:b/>
          <w:szCs w:val="28"/>
        </w:rPr>
      </w:pPr>
      <w:r w:rsidRPr="00834289">
        <w:rPr>
          <w:b/>
        </w:rPr>
        <w:t>«</w:t>
      </w:r>
      <w:proofErr w:type="spellStart"/>
      <w:r w:rsidRPr="00834289">
        <w:rPr>
          <w:b/>
        </w:rPr>
        <w:t>Велижанская</w:t>
      </w:r>
      <w:proofErr w:type="spellEnd"/>
      <w:r w:rsidRPr="00834289">
        <w:rPr>
          <w:b/>
        </w:rPr>
        <w:t xml:space="preserve"> средняя общеобразовательная школа</w:t>
      </w:r>
      <w:proofErr w:type="gramStart"/>
      <w:r w:rsidRPr="00834289">
        <w:rPr>
          <w:b/>
        </w:rPr>
        <w:t>»-</w:t>
      </w:r>
      <w:proofErr w:type="gramEnd"/>
      <w:r w:rsidRPr="00834289">
        <w:rPr>
          <w:b/>
        </w:rPr>
        <w:t>«Средняя общеобразовательная школа</w:t>
      </w:r>
      <w:r>
        <w:rPr>
          <w:b/>
        </w:rPr>
        <w:t xml:space="preserve"> поселка </w:t>
      </w:r>
      <w:proofErr w:type="spellStart"/>
      <w:r>
        <w:rPr>
          <w:b/>
        </w:rPr>
        <w:t>Чугунаево</w:t>
      </w:r>
      <w:proofErr w:type="spellEnd"/>
      <w:r w:rsidRPr="00834289">
        <w:rPr>
          <w:b/>
        </w:rPr>
        <w:t>»,</w:t>
      </w:r>
      <w:r>
        <w:rPr>
          <w:b/>
        </w:rPr>
        <w:t xml:space="preserve"> </w:t>
      </w:r>
      <w:r w:rsidRPr="001379AB">
        <w:rPr>
          <w:b/>
          <w:szCs w:val="28"/>
        </w:rPr>
        <w:t>реализующего индивидуальную адаптированную основную общеобразовательную программу    для у</w:t>
      </w:r>
      <w:r>
        <w:rPr>
          <w:b/>
          <w:szCs w:val="28"/>
        </w:rPr>
        <w:t>чащихся с интеллектуальными нарушениями</w:t>
      </w:r>
      <w:r w:rsidRPr="001379AB">
        <w:rPr>
          <w:b/>
          <w:szCs w:val="28"/>
        </w:rPr>
        <w:t xml:space="preserve"> (вариант 2 СИПР) в у</w:t>
      </w:r>
      <w:r>
        <w:rPr>
          <w:b/>
          <w:szCs w:val="28"/>
        </w:rPr>
        <w:t xml:space="preserve">словиях обучения на дому на 2022/2023 учебный год, 1 класс </w:t>
      </w:r>
    </w:p>
    <w:p w:rsidR="00B42A0B" w:rsidRPr="001379AB" w:rsidRDefault="00B42A0B" w:rsidP="00B42A0B">
      <w:pPr>
        <w:ind w:left="567" w:firstLine="567"/>
        <w:jc w:val="center"/>
        <w:rPr>
          <w:b/>
          <w:szCs w:val="28"/>
        </w:rPr>
      </w:pPr>
    </w:p>
    <w:p w:rsidR="00B42A0B" w:rsidRPr="001379AB" w:rsidRDefault="00B42A0B" w:rsidP="00B42A0B">
      <w:pPr>
        <w:ind w:left="567" w:firstLine="567"/>
        <w:jc w:val="center"/>
        <w:rPr>
          <w:b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3223"/>
      </w:tblGrid>
      <w:tr w:rsidR="00B42A0B" w:rsidRPr="001379AB" w:rsidTr="00F92FD2">
        <w:trPr>
          <w:trHeight w:val="871"/>
        </w:trPr>
        <w:tc>
          <w:tcPr>
            <w:tcW w:w="5778" w:type="dxa"/>
            <w:vMerge w:val="restart"/>
          </w:tcPr>
          <w:p w:rsidR="00B42A0B" w:rsidRPr="001379AB" w:rsidRDefault="00B42A0B" w:rsidP="00F92FD2">
            <w:pPr>
              <w:shd w:val="clear" w:color="auto" w:fill="FFFFFF"/>
              <w:spacing w:line="274" w:lineRule="exact"/>
              <w:ind w:left="34" w:firstLine="34"/>
              <w:jc w:val="center"/>
              <w:rPr>
                <w:sz w:val="28"/>
                <w:szCs w:val="28"/>
              </w:rPr>
            </w:pPr>
            <w:r w:rsidRPr="001379AB">
              <w:rPr>
                <w:spacing w:val="-1"/>
                <w:sz w:val="28"/>
                <w:szCs w:val="28"/>
              </w:rPr>
              <w:t xml:space="preserve">Образовательные компоненты </w:t>
            </w:r>
            <w:r w:rsidRPr="001379AB">
              <w:rPr>
                <w:spacing w:val="-3"/>
                <w:sz w:val="28"/>
                <w:szCs w:val="28"/>
              </w:rPr>
              <w:t>(учебные предметы)</w:t>
            </w:r>
          </w:p>
          <w:p w:rsidR="00B42A0B" w:rsidRPr="001379AB" w:rsidRDefault="00B42A0B" w:rsidP="00F92FD2">
            <w:pPr>
              <w:ind w:left="3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B42A0B" w:rsidRPr="001379AB" w:rsidRDefault="00B42A0B" w:rsidP="00F92FD2">
            <w:pPr>
              <w:ind w:left="567" w:firstLine="567"/>
              <w:jc w:val="center"/>
              <w:rPr>
                <w:sz w:val="28"/>
                <w:szCs w:val="28"/>
              </w:rPr>
            </w:pPr>
            <w:r w:rsidRPr="001379AB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B42A0B" w:rsidRPr="001379AB" w:rsidTr="00F92FD2">
        <w:trPr>
          <w:trHeight w:val="538"/>
        </w:trPr>
        <w:tc>
          <w:tcPr>
            <w:tcW w:w="5778" w:type="dxa"/>
            <w:vMerge/>
          </w:tcPr>
          <w:p w:rsidR="00B42A0B" w:rsidRPr="001379AB" w:rsidRDefault="00B42A0B" w:rsidP="00F92FD2">
            <w:pPr>
              <w:shd w:val="clear" w:color="auto" w:fill="FFFFFF"/>
              <w:spacing w:line="274" w:lineRule="exact"/>
              <w:ind w:left="34" w:firstLine="34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3223" w:type="dxa"/>
          </w:tcPr>
          <w:p w:rsidR="00B42A0B" w:rsidRPr="001379AB" w:rsidRDefault="00B42A0B" w:rsidP="00F92FD2">
            <w:pPr>
              <w:ind w:left="-80"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79AB">
              <w:rPr>
                <w:sz w:val="28"/>
                <w:szCs w:val="28"/>
              </w:rPr>
              <w:t xml:space="preserve"> класс</w:t>
            </w:r>
          </w:p>
        </w:tc>
      </w:tr>
      <w:tr w:rsidR="00B42A0B" w:rsidRPr="001379AB" w:rsidTr="00F92FD2">
        <w:trPr>
          <w:trHeight w:val="538"/>
        </w:trPr>
        <w:tc>
          <w:tcPr>
            <w:tcW w:w="5778" w:type="dxa"/>
          </w:tcPr>
          <w:p w:rsidR="00B42A0B" w:rsidRPr="001379AB" w:rsidRDefault="00B42A0B" w:rsidP="00F92F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AB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3223" w:type="dxa"/>
          </w:tcPr>
          <w:p w:rsidR="00B42A0B" w:rsidRPr="001379AB" w:rsidRDefault="00B42A0B" w:rsidP="00F92FD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9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2A0B" w:rsidRPr="001379AB" w:rsidTr="00F92FD2">
        <w:trPr>
          <w:trHeight w:val="538"/>
        </w:trPr>
        <w:tc>
          <w:tcPr>
            <w:tcW w:w="5778" w:type="dxa"/>
          </w:tcPr>
          <w:p w:rsidR="00B42A0B" w:rsidRPr="001379AB" w:rsidRDefault="00B42A0B" w:rsidP="00F92F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AB">
              <w:rPr>
                <w:rFonts w:ascii="Times New Roman" w:hAnsi="Times New Roman"/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3223" w:type="dxa"/>
          </w:tcPr>
          <w:p w:rsidR="00B42A0B" w:rsidRPr="001379AB" w:rsidRDefault="00B42A0B" w:rsidP="00F92FD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9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2A0B" w:rsidRPr="001379AB" w:rsidTr="00F92FD2">
        <w:trPr>
          <w:trHeight w:val="538"/>
        </w:trPr>
        <w:tc>
          <w:tcPr>
            <w:tcW w:w="5778" w:type="dxa"/>
          </w:tcPr>
          <w:p w:rsidR="00B42A0B" w:rsidRPr="001379AB" w:rsidRDefault="00B42A0B" w:rsidP="00F92FD2">
            <w:pPr>
              <w:shd w:val="clear" w:color="auto" w:fill="FFFFFF"/>
              <w:ind w:left="34" w:firstLine="34"/>
              <w:rPr>
                <w:sz w:val="28"/>
                <w:szCs w:val="28"/>
              </w:rPr>
            </w:pPr>
            <w:r w:rsidRPr="001379AB">
              <w:rPr>
                <w:sz w:val="28"/>
                <w:szCs w:val="28"/>
              </w:rPr>
              <w:t>Развитие моторики</w:t>
            </w:r>
          </w:p>
        </w:tc>
        <w:tc>
          <w:tcPr>
            <w:tcW w:w="3223" w:type="dxa"/>
          </w:tcPr>
          <w:p w:rsidR="00B42A0B" w:rsidRPr="001379AB" w:rsidRDefault="00B42A0B" w:rsidP="00F92FD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9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2A0B" w:rsidRPr="001379AB" w:rsidTr="00F92FD2">
        <w:trPr>
          <w:trHeight w:val="538"/>
        </w:trPr>
        <w:tc>
          <w:tcPr>
            <w:tcW w:w="5778" w:type="dxa"/>
          </w:tcPr>
          <w:p w:rsidR="00B42A0B" w:rsidRPr="001379AB" w:rsidRDefault="00B42A0B" w:rsidP="00F92F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AB">
              <w:rPr>
                <w:rFonts w:ascii="Times New Roman" w:hAnsi="Times New Roman"/>
                <w:sz w:val="28"/>
                <w:szCs w:val="28"/>
              </w:rPr>
              <w:t xml:space="preserve"> Альтернативная коммуникация</w:t>
            </w:r>
          </w:p>
        </w:tc>
        <w:tc>
          <w:tcPr>
            <w:tcW w:w="3223" w:type="dxa"/>
          </w:tcPr>
          <w:p w:rsidR="00B42A0B" w:rsidRPr="001379AB" w:rsidRDefault="00B42A0B" w:rsidP="00F92FD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9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2A0B" w:rsidRPr="001379AB" w:rsidTr="00F92FD2">
        <w:trPr>
          <w:trHeight w:val="826"/>
        </w:trPr>
        <w:tc>
          <w:tcPr>
            <w:tcW w:w="5778" w:type="dxa"/>
          </w:tcPr>
          <w:p w:rsidR="00B42A0B" w:rsidRPr="001379AB" w:rsidRDefault="00B42A0B" w:rsidP="00B42A0B">
            <w:pPr>
              <w:shd w:val="clear" w:color="auto" w:fill="FFFFFF"/>
              <w:ind w:left="34" w:firstLine="34"/>
              <w:rPr>
                <w:sz w:val="28"/>
                <w:szCs w:val="28"/>
              </w:rPr>
            </w:pPr>
            <w:r w:rsidRPr="001379AB">
              <w:rPr>
                <w:sz w:val="28"/>
                <w:szCs w:val="28"/>
              </w:rPr>
              <w:t>Поддерживающее общение</w:t>
            </w:r>
          </w:p>
        </w:tc>
        <w:tc>
          <w:tcPr>
            <w:tcW w:w="3223" w:type="dxa"/>
            <w:vAlign w:val="bottom"/>
          </w:tcPr>
          <w:p w:rsidR="00B42A0B" w:rsidRPr="001379AB" w:rsidRDefault="00B42A0B" w:rsidP="00B42A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79AB">
              <w:rPr>
                <w:sz w:val="28"/>
                <w:szCs w:val="28"/>
              </w:rPr>
              <w:t>4</w:t>
            </w:r>
          </w:p>
        </w:tc>
      </w:tr>
      <w:tr w:rsidR="00B42A0B" w:rsidRPr="001379AB" w:rsidTr="00F92FD2">
        <w:trPr>
          <w:trHeight w:val="711"/>
        </w:trPr>
        <w:tc>
          <w:tcPr>
            <w:tcW w:w="5778" w:type="dxa"/>
            <w:vAlign w:val="center"/>
          </w:tcPr>
          <w:p w:rsidR="00B42A0B" w:rsidRPr="001379AB" w:rsidRDefault="00B42A0B" w:rsidP="00F92FD2">
            <w:pPr>
              <w:shd w:val="clear" w:color="auto" w:fill="FFFFFF"/>
              <w:spacing w:line="278" w:lineRule="exact"/>
              <w:ind w:left="34" w:firstLine="34"/>
              <w:rPr>
                <w:sz w:val="28"/>
                <w:szCs w:val="28"/>
              </w:rPr>
            </w:pPr>
            <w:r w:rsidRPr="001379AB">
              <w:rPr>
                <w:spacing w:val="-4"/>
                <w:sz w:val="28"/>
                <w:szCs w:val="28"/>
              </w:rPr>
              <w:t>Объем учебной нагрузки при 5 -дневной учебной неделе</w:t>
            </w:r>
          </w:p>
        </w:tc>
        <w:tc>
          <w:tcPr>
            <w:tcW w:w="3223" w:type="dxa"/>
          </w:tcPr>
          <w:p w:rsidR="00B42A0B" w:rsidRPr="001379AB" w:rsidRDefault="00B42A0B" w:rsidP="00F92FD2">
            <w:pPr>
              <w:ind w:left="-99" w:firstLine="43"/>
              <w:jc w:val="center"/>
              <w:rPr>
                <w:sz w:val="28"/>
                <w:szCs w:val="28"/>
              </w:rPr>
            </w:pPr>
            <w:r w:rsidRPr="001379AB">
              <w:rPr>
                <w:sz w:val="28"/>
                <w:szCs w:val="28"/>
              </w:rPr>
              <w:t>21</w:t>
            </w:r>
          </w:p>
        </w:tc>
      </w:tr>
      <w:tr w:rsidR="00B42A0B" w:rsidRPr="001379AB" w:rsidTr="00F92FD2">
        <w:trPr>
          <w:trHeight w:val="711"/>
        </w:trPr>
        <w:tc>
          <w:tcPr>
            <w:tcW w:w="5778" w:type="dxa"/>
            <w:vAlign w:val="center"/>
          </w:tcPr>
          <w:p w:rsidR="00B42A0B" w:rsidRPr="001379AB" w:rsidRDefault="00B42A0B" w:rsidP="00F92FD2">
            <w:pPr>
              <w:shd w:val="clear" w:color="auto" w:fill="FFFFFF"/>
              <w:spacing w:line="283" w:lineRule="exact"/>
              <w:ind w:left="34" w:firstLine="34"/>
              <w:rPr>
                <w:sz w:val="28"/>
                <w:szCs w:val="28"/>
              </w:rPr>
            </w:pPr>
            <w:r w:rsidRPr="001379AB">
              <w:rPr>
                <w:spacing w:val="3"/>
                <w:sz w:val="28"/>
                <w:szCs w:val="28"/>
              </w:rPr>
              <w:t xml:space="preserve">Максимальный объём нагрузки при 5 -дневной </w:t>
            </w:r>
            <w:r w:rsidRPr="001379AB">
              <w:rPr>
                <w:spacing w:val="-2"/>
                <w:sz w:val="28"/>
                <w:szCs w:val="28"/>
              </w:rPr>
              <w:t>учебной неделе</w:t>
            </w:r>
          </w:p>
        </w:tc>
        <w:tc>
          <w:tcPr>
            <w:tcW w:w="3223" w:type="dxa"/>
          </w:tcPr>
          <w:p w:rsidR="00B42A0B" w:rsidRPr="001379AB" w:rsidRDefault="00B42A0B" w:rsidP="00F92FD2">
            <w:pPr>
              <w:ind w:left="-99" w:firstLine="43"/>
              <w:jc w:val="center"/>
              <w:rPr>
                <w:sz w:val="28"/>
                <w:szCs w:val="28"/>
              </w:rPr>
            </w:pPr>
            <w:r w:rsidRPr="001379AB">
              <w:rPr>
                <w:sz w:val="28"/>
                <w:szCs w:val="28"/>
              </w:rPr>
              <w:t>21</w:t>
            </w:r>
          </w:p>
        </w:tc>
      </w:tr>
    </w:tbl>
    <w:p w:rsidR="00B42A0B" w:rsidRPr="001379AB" w:rsidRDefault="00B42A0B" w:rsidP="00B42A0B">
      <w:pPr>
        <w:ind w:left="567" w:firstLine="567"/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rPr>
          <w:b/>
          <w:szCs w:val="28"/>
        </w:rPr>
      </w:pPr>
    </w:p>
    <w:p w:rsidR="00B42A0B" w:rsidRPr="001379AB" w:rsidRDefault="00B42A0B" w:rsidP="00B42A0B">
      <w:pPr>
        <w:ind w:left="567" w:firstLine="567"/>
        <w:rPr>
          <w:sz w:val="22"/>
        </w:rPr>
      </w:pPr>
    </w:p>
    <w:p w:rsidR="00B42A0B" w:rsidRPr="001379AB" w:rsidRDefault="00B42A0B" w:rsidP="00B42A0B">
      <w:pPr>
        <w:ind w:left="567" w:firstLine="567"/>
        <w:rPr>
          <w:sz w:val="22"/>
        </w:rPr>
      </w:pPr>
    </w:p>
    <w:p w:rsidR="00B42A0B" w:rsidRDefault="00B42A0B" w:rsidP="00B42A0B">
      <w:pPr>
        <w:ind w:left="567" w:firstLine="567"/>
        <w:rPr>
          <w:sz w:val="22"/>
        </w:rPr>
      </w:pPr>
    </w:p>
    <w:p w:rsidR="00B42A0B" w:rsidRPr="001379AB" w:rsidRDefault="00B42A0B" w:rsidP="00B42A0B">
      <w:pPr>
        <w:jc w:val="center"/>
        <w:rPr>
          <w:b/>
          <w:szCs w:val="28"/>
        </w:rPr>
      </w:pPr>
      <w:r w:rsidRPr="001379AB">
        <w:rPr>
          <w:b/>
          <w:szCs w:val="28"/>
        </w:rPr>
        <w:t>Пояснительная записка</w:t>
      </w:r>
    </w:p>
    <w:p w:rsidR="00B42A0B" w:rsidRPr="001379AB" w:rsidRDefault="00B42A0B" w:rsidP="00B42A0B">
      <w:pPr>
        <w:spacing w:line="256" w:lineRule="auto"/>
        <w:jc w:val="center"/>
        <w:rPr>
          <w:b/>
          <w:szCs w:val="28"/>
        </w:rPr>
      </w:pPr>
      <w:r w:rsidRPr="001379AB">
        <w:rPr>
          <w:b/>
          <w:szCs w:val="28"/>
        </w:rPr>
        <w:t xml:space="preserve">к   </w:t>
      </w:r>
      <w:r>
        <w:rPr>
          <w:b/>
          <w:szCs w:val="28"/>
        </w:rPr>
        <w:t xml:space="preserve"> </w:t>
      </w:r>
      <w:r w:rsidRPr="001379AB">
        <w:rPr>
          <w:b/>
          <w:szCs w:val="28"/>
        </w:rPr>
        <w:t xml:space="preserve">учебному плану </w:t>
      </w:r>
      <w:bookmarkStart w:id="0" w:name="_Hlk82626194"/>
      <w:r w:rsidRPr="00834289">
        <w:rPr>
          <w:b/>
        </w:rPr>
        <w:t>филиала муниципального автономного общеобразовательного учреждения</w:t>
      </w:r>
      <w:r>
        <w:rPr>
          <w:b/>
        </w:rPr>
        <w:t xml:space="preserve"> </w:t>
      </w:r>
      <w:r w:rsidRPr="00834289">
        <w:rPr>
          <w:b/>
        </w:rPr>
        <w:t>«</w:t>
      </w:r>
      <w:proofErr w:type="spellStart"/>
      <w:r w:rsidRPr="00834289">
        <w:rPr>
          <w:b/>
        </w:rPr>
        <w:t>Велижанская</w:t>
      </w:r>
      <w:proofErr w:type="spellEnd"/>
      <w:r w:rsidRPr="00834289">
        <w:rPr>
          <w:b/>
        </w:rPr>
        <w:t xml:space="preserve"> средняя общеобразовательная школа</w:t>
      </w:r>
      <w:proofErr w:type="gramStart"/>
      <w:r w:rsidRPr="00834289">
        <w:rPr>
          <w:b/>
        </w:rPr>
        <w:t>»-</w:t>
      </w:r>
      <w:proofErr w:type="gramEnd"/>
      <w:r w:rsidRPr="00834289">
        <w:rPr>
          <w:b/>
        </w:rPr>
        <w:t>«Средняя общеобразовательная школа</w:t>
      </w:r>
      <w:r>
        <w:rPr>
          <w:b/>
        </w:rPr>
        <w:t xml:space="preserve"> поселка </w:t>
      </w:r>
      <w:proofErr w:type="spellStart"/>
      <w:r>
        <w:rPr>
          <w:b/>
        </w:rPr>
        <w:t>Чугунаево</w:t>
      </w:r>
      <w:proofErr w:type="spellEnd"/>
      <w:r w:rsidRPr="00834289">
        <w:rPr>
          <w:b/>
        </w:rPr>
        <w:t>»,</w:t>
      </w:r>
      <w:r>
        <w:rPr>
          <w:b/>
        </w:rPr>
        <w:t xml:space="preserve"> </w:t>
      </w:r>
      <w:bookmarkEnd w:id="0"/>
      <w:r w:rsidRPr="001379AB">
        <w:rPr>
          <w:b/>
          <w:szCs w:val="28"/>
        </w:rPr>
        <w:t xml:space="preserve">реализующего индивидуальную адаптированную основную общеобразовательную программу    для учащихся с </w:t>
      </w:r>
      <w:r>
        <w:rPr>
          <w:b/>
          <w:szCs w:val="28"/>
        </w:rPr>
        <w:t>интеллектуальными нарушениями</w:t>
      </w:r>
      <w:r w:rsidRPr="001379AB">
        <w:rPr>
          <w:b/>
          <w:szCs w:val="28"/>
        </w:rPr>
        <w:t xml:space="preserve"> (вариант 2 СИПР) в условиях обучения на дому </w:t>
      </w:r>
      <w:r>
        <w:rPr>
          <w:b/>
          <w:szCs w:val="28"/>
        </w:rPr>
        <w:t xml:space="preserve"> на 2022/2023 учебный год, 1</w:t>
      </w:r>
      <w:r w:rsidRPr="001379AB">
        <w:rPr>
          <w:b/>
          <w:szCs w:val="28"/>
        </w:rPr>
        <w:t>класс</w:t>
      </w:r>
    </w:p>
    <w:p w:rsidR="00B42A0B" w:rsidRPr="001379AB" w:rsidRDefault="00B42A0B" w:rsidP="00B42A0B">
      <w:pPr>
        <w:ind w:left="567" w:firstLine="567"/>
        <w:jc w:val="center"/>
        <w:rPr>
          <w:b/>
          <w:szCs w:val="28"/>
        </w:rPr>
      </w:pPr>
    </w:p>
    <w:p w:rsidR="00B42A0B" w:rsidRPr="001379AB" w:rsidRDefault="00B42A0B" w:rsidP="00B42A0B">
      <w:pPr>
        <w:tabs>
          <w:tab w:val="right" w:pos="5760"/>
          <w:tab w:val="left" w:pos="11700"/>
          <w:tab w:val="left" w:pos="11880"/>
        </w:tabs>
        <w:ind w:left="567" w:firstLine="567"/>
        <w:jc w:val="both"/>
        <w:rPr>
          <w:szCs w:val="28"/>
        </w:rPr>
      </w:pPr>
      <w:r w:rsidRPr="001379AB">
        <w:rPr>
          <w:szCs w:val="28"/>
        </w:rPr>
        <w:t xml:space="preserve">Настоящий учебный план для детей с </w:t>
      </w:r>
      <w:r>
        <w:rPr>
          <w:b/>
          <w:szCs w:val="28"/>
        </w:rPr>
        <w:t>интеллектуальными нарушениями</w:t>
      </w:r>
      <w:r w:rsidRPr="001379AB">
        <w:rPr>
          <w:szCs w:val="28"/>
        </w:rPr>
        <w:t xml:space="preserve"> (вариант 2 СИПР) в условиях индивидуального обучения на дому составлен в соответствии </w:t>
      </w:r>
      <w:proofErr w:type="gramStart"/>
      <w:r w:rsidRPr="001379AB">
        <w:rPr>
          <w:szCs w:val="28"/>
        </w:rPr>
        <w:t>с</w:t>
      </w:r>
      <w:proofErr w:type="gramEnd"/>
      <w:r w:rsidRPr="001379AB">
        <w:rPr>
          <w:szCs w:val="28"/>
        </w:rPr>
        <w:t xml:space="preserve">:   </w:t>
      </w:r>
    </w:p>
    <w:p w:rsidR="00B42A0B" w:rsidRPr="001379AB" w:rsidRDefault="00B42A0B" w:rsidP="00B42A0B">
      <w:pPr>
        <w:ind w:left="567" w:firstLine="567"/>
        <w:jc w:val="both"/>
        <w:rPr>
          <w:szCs w:val="28"/>
        </w:rPr>
      </w:pPr>
      <w:r w:rsidRPr="001379AB">
        <w:rPr>
          <w:szCs w:val="28"/>
        </w:rPr>
        <w:t xml:space="preserve">- Рекомендациями психолого-медико-педагогической комиссии управления образования администрации </w:t>
      </w:r>
      <w:proofErr w:type="spellStart"/>
      <w:r w:rsidRPr="001379AB">
        <w:rPr>
          <w:szCs w:val="28"/>
        </w:rPr>
        <w:t>Нижнетавдинского</w:t>
      </w:r>
      <w:proofErr w:type="spellEnd"/>
      <w:r w:rsidRPr="001379AB">
        <w:rPr>
          <w:szCs w:val="28"/>
        </w:rPr>
        <w:t xml:space="preserve"> мун</w:t>
      </w:r>
      <w:r>
        <w:rPr>
          <w:szCs w:val="28"/>
        </w:rPr>
        <w:t>иципального района (протокол №102 от 18.08.2022</w:t>
      </w:r>
      <w:r w:rsidRPr="001379AB">
        <w:rPr>
          <w:szCs w:val="28"/>
        </w:rPr>
        <w:t>)</w:t>
      </w:r>
    </w:p>
    <w:p w:rsidR="00B42A0B" w:rsidRPr="00912357" w:rsidRDefault="00B42A0B" w:rsidP="00B42A0B">
      <w:pPr>
        <w:ind w:left="567" w:firstLine="567"/>
        <w:jc w:val="both"/>
        <w:rPr>
          <w:szCs w:val="28"/>
        </w:rPr>
      </w:pPr>
      <w:r w:rsidRPr="00B42A0B">
        <w:rPr>
          <w:color w:val="FF0000"/>
          <w:szCs w:val="28"/>
        </w:rPr>
        <w:t xml:space="preserve">- </w:t>
      </w:r>
      <w:bookmarkStart w:id="1" w:name="_GoBack"/>
      <w:r w:rsidRPr="00912357">
        <w:rPr>
          <w:szCs w:val="28"/>
        </w:rPr>
        <w:t>Решением Бюро №7-филиала ФКУ «ГБ МСЭ по Тюменской области» Минтруда Росси</w:t>
      </w:r>
      <w:r w:rsidR="00912357" w:rsidRPr="00912357">
        <w:rPr>
          <w:szCs w:val="28"/>
        </w:rPr>
        <w:t>и (справка серия №1043.7.72/2022 от 06.09.2022</w:t>
      </w:r>
      <w:r w:rsidRPr="00912357">
        <w:rPr>
          <w:szCs w:val="28"/>
        </w:rPr>
        <w:t>г.)</w:t>
      </w:r>
    </w:p>
    <w:bookmarkEnd w:id="1"/>
    <w:p w:rsidR="00B42A0B" w:rsidRPr="001379AB" w:rsidRDefault="00B42A0B" w:rsidP="00B42A0B">
      <w:pPr>
        <w:ind w:left="567" w:firstLine="567"/>
        <w:jc w:val="both"/>
        <w:rPr>
          <w:szCs w:val="28"/>
        </w:rPr>
      </w:pPr>
      <w:r w:rsidRPr="001379AB">
        <w:rPr>
          <w:szCs w:val="28"/>
        </w:rPr>
        <w:t xml:space="preserve">  Программу для обучения детей с </w:t>
      </w:r>
      <w:r>
        <w:rPr>
          <w:b/>
          <w:szCs w:val="28"/>
        </w:rPr>
        <w:t>интеллектуальными нарушениями</w:t>
      </w:r>
      <w:r w:rsidRPr="001379AB">
        <w:rPr>
          <w:szCs w:val="28"/>
        </w:rPr>
        <w:t xml:space="preserve"> (вариант 2 СИПР) осваивает 1 обучающийся 5 года обучения. Каждое занятие будет проводиться 1 раз в неделю. Продолжительность занятия – 20 минут.</w:t>
      </w:r>
    </w:p>
    <w:p w:rsidR="00B42A0B" w:rsidRPr="001379AB" w:rsidRDefault="00B42A0B" w:rsidP="00B42A0B">
      <w:pPr>
        <w:ind w:left="567" w:firstLine="567"/>
        <w:jc w:val="both"/>
        <w:rPr>
          <w:szCs w:val="28"/>
        </w:rPr>
      </w:pPr>
      <w:r w:rsidRPr="001379AB">
        <w:rPr>
          <w:szCs w:val="28"/>
        </w:rPr>
        <w:t xml:space="preserve">   Исходя из основной цели </w:t>
      </w:r>
      <w:proofErr w:type="gramStart"/>
      <w:r w:rsidRPr="001379AB">
        <w:rPr>
          <w:szCs w:val="28"/>
        </w:rPr>
        <w:t>обучения</w:t>
      </w:r>
      <w:proofErr w:type="gramEnd"/>
      <w:r w:rsidRPr="001379AB">
        <w:rPr>
          <w:szCs w:val="28"/>
        </w:rPr>
        <w:t xml:space="preserve"> по специальной индивидуальной программе, занятия с педагогом по сенсорному, двигательному развитию, альтернативной коммуникаций. </w:t>
      </w:r>
    </w:p>
    <w:p w:rsidR="00B42A0B" w:rsidRPr="001379AB" w:rsidRDefault="00B42A0B" w:rsidP="00B42A0B">
      <w:pPr>
        <w:ind w:left="567" w:firstLine="567"/>
        <w:jc w:val="both"/>
        <w:rPr>
          <w:szCs w:val="28"/>
        </w:rPr>
      </w:pPr>
      <w:r w:rsidRPr="001379AB">
        <w:rPr>
          <w:szCs w:val="28"/>
        </w:rPr>
        <w:t>Консультативная помощь семье по коррекции проблем развития ребенка.</w:t>
      </w:r>
    </w:p>
    <w:p w:rsidR="00B42A0B" w:rsidRPr="001379AB" w:rsidRDefault="00B42A0B" w:rsidP="00B42A0B">
      <w:pPr>
        <w:tabs>
          <w:tab w:val="right" w:pos="5760"/>
          <w:tab w:val="left" w:pos="11700"/>
          <w:tab w:val="left" w:pos="11880"/>
        </w:tabs>
        <w:ind w:left="567" w:firstLine="567"/>
        <w:jc w:val="both"/>
        <w:rPr>
          <w:szCs w:val="28"/>
        </w:rPr>
      </w:pPr>
      <w:r w:rsidRPr="001379AB">
        <w:rPr>
          <w:szCs w:val="28"/>
        </w:rPr>
        <w:t xml:space="preserve">ИУП для данного обучающегося, объясняются индивидуальными возможностями и особенностями развития ребенка. </w:t>
      </w:r>
      <w:proofErr w:type="gramStart"/>
      <w:r w:rsidRPr="001379AB">
        <w:rPr>
          <w:szCs w:val="28"/>
        </w:rPr>
        <w:t>В индивидуальном учебном плане ребенка с наиболее тяжелыми нарушениями развития преобладают занятия коррекционной направленности, так как он не может осваивать предметы основной части учебного плана АООП, учебная нагрузка для СИПР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 (в соответствии с п. 2.6. приложения соответствующего ФГОС).</w:t>
      </w:r>
      <w:proofErr w:type="gramEnd"/>
      <w:r w:rsidRPr="001379AB">
        <w:rPr>
          <w:szCs w:val="28"/>
        </w:rPr>
        <w:t xml:space="preserve">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</w:t>
      </w:r>
    </w:p>
    <w:p w:rsidR="00B42A0B" w:rsidRPr="001379AB" w:rsidRDefault="00B42A0B" w:rsidP="00B42A0B">
      <w:pPr>
        <w:ind w:left="567" w:firstLine="567"/>
        <w:contextualSpacing/>
        <w:jc w:val="both"/>
        <w:rPr>
          <w:szCs w:val="28"/>
        </w:rPr>
      </w:pPr>
      <w:r w:rsidRPr="001379AB">
        <w:rPr>
          <w:szCs w:val="28"/>
        </w:rPr>
        <w:t xml:space="preserve">Для получения качественного образования для </w:t>
      </w:r>
      <w:proofErr w:type="gramStart"/>
      <w:r w:rsidRPr="001379AB">
        <w:rPr>
          <w:szCs w:val="28"/>
        </w:rPr>
        <w:t>обучающихся</w:t>
      </w:r>
      <w:proofErr w:type="gramEnd"/>
      <w:r w:rsidRPr="001379AB">
        <w:rPr>
          <w:szCs w:val="28"/>
        </w:rPr>
        <w:t xml:space="preserve"> на дому предусмотрена форма обучения: приходящий на дом учитель, дистанционное обучение.</w:t>
      </w:r>
    </w:p>
    <w:p w:rsidR="00B42A0B" w:rsidRPr="001379AB" w:rsidRDefault="00B42A0B" w:rsidP="00B42A0B">
      <w:pPr>
        <w:ind w:left="567" w:firstLine="567"/>
        <w:contextualSpacing/>
        <w:jc w:val="both"/>
        <w:rPr>
          <w:szCs w:val="28"/>
        </w:rPr>
      </w:pPr>
    </w:p>
    <w:p w:rsidR="00B42A0B" w:rsidRPr="001379AB" w:rsidRDefault="00B42A0B" w:rsidP="00B42A0B">
      <w:pPr>
        <w:contextualSpacing/>
        <w:jc w:val="both"/>
        <w:rPr>
          <w:sz w:val="22"/>
        </w:rPr>
      </w:pPr>
      <w:r w:rsidRPr="001379AB">
        <w:rPr>
          <w:szCs w:val="28"/>
        </w:rPr>
        <w:t xml:space="preserve">             </w:t>
      </w:r>
    </w:p>
    <w:p w:rsidR="00B42A0B" w:rsidRPr="001379AB" w:rsidRDefault="00B42A0B" w:rsidP="00B42A0B">
      <w:pPr>
        <w:ind w:left="567" w:firstLine="567"/>
        <w:rPr>
          <w:sz w:val="22"/>
        </w:rPr>
      </w:pPr>
      <w:r w:rsidRPr="001379AB">
        <w:rPr>
          <w:sz w:val="22"/>
        </w:rPr>
        <w:t xml:space="preserve">             Распределение часов </w:t>
      </w:r>
    </w:p>
    <w:tbl>
      <w:tblPr>
        <w:tblW w:w="95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7"/>
        <w:gridCol w:w="1548"/>
        <w:gridCol w:w="2012"/>
      </w:tblGrid>
      <w:tr w:rsidR="00B42A0B" w:rsidRPr="001379AB" w:rsidTr="00F92FD2">
        <w:trPr>
          <w:trHeight w:val="471"/>
        </w:trPr>
        <w:tc>
          <w:tcPr>
            <w:tcW w:w="6037" w:type="dxa"/>
            <w:shd w:val="clear" w:color="auto" w:fill="auto"/>
            <w:vAlign w:val="center"/>
          </w:tcPr>
          <w:p w:rsidR="00B42A0B" w:rsidRPr="001379AB" w:rsidRDefault="00B42A0B" w:rsidP="00F92FD2">
            <w:pPr>
              <w:ind w:left="567" w:firstLine="567"/>
              <w:rPr>
                <w:b/>
                <w:sz w:val="22"/>
              </w:rPr>
            </w:pPr>
            <w:r w:rsidRPr="001379AB">
              <w:rPr>
                <w:b/>
                <w:sz w:val="22"/>
              </w:rPr>
              <w:t xml:space="preserve">Предметы </w:t>
            </w:r>
          </w:p>
        </w:tc>
        <w:tc>
          <w:tcPr>
            <w:tcW w:w="1548" w:type="dxa"/>
            <w:shd w:val="clear" w:color="auto" w:fill="auto"/>
          </w:tcPr>
          <w:p w:rsidR="00B42A0B" w:rsidRPr="001379AB" w:rsidRDefault="00B42A0B" w:rsidP="00F92FD2">
            <w:pPr>
              <w:ind w:left="567"/>
              <w:rPr>
                <w:sz w:val="22"/>
              </w:rPr>
            </w:pPr>
            <w:r w:rsidRPr="001379AB">
              <w:rPr>
                <w:sz w:val="22"/>
              </w:rPr>
              <w:t>Выход учителя</w:t>
            </w:r>
          </w:p>
        </w:tc>
        <w:tc>
          <w:tcPr>
            <w:tcW w:w="2012" w:type="dxa"/>
          </w:tcPr>
          <w:p w:rsidR="00B42A0B" w:rsidRPr="001379AB" w:rsidRDefault="00B42A0B" w:rsidP="00F92FD2">
            <w:pPr>
              <w:rPr>
                <w:sz w:val="22"/>
              </w:rPr>
            </w:pPr>
            <w:r w:rsidRPr="001379AB">
              <w:rPr>
                <w:sz w:val="22"/>
              </w:rPr>
              <w:t xml:space="preserve">Дистанционно </w:t>
            </w:r>
          </w:p>
        </w:tc>
      </w:tr>
      <w:tr w:rsidR="00B42A0B" w:rsidRPr="001379AB" w:rsidTr="00F92FD2">
        <w:trPr>
          <w:trHeight w:val="288"/>
        </w:trPr>
        <w:tc>
          <w:tcPr>
            <w:tcW w:w="6037" w:type="dxa"/>
            <w:shd w:val="clear" w:color="auto" w:fill="auto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Сенсорное развитие</w:t>
            </w:r>
          </w:p>
        </w:tc>
        <w:tc>
          <w:tcPr>
            <w:tcW w:w="1548" w:type="dxa"/>
            <w:shd w:val="clear" w:color="auto" w:fill="auto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1</w:t>
            </w:r>
          </w:p>
        </w:tc>
        <w:tc>
          <w:tcPr>
            <w:tcW w:w="2012" w:type="dxa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3</w:t>
            </w:r>
          </w:p>
        </w:tc>
      </w:tr>
      <w:tr w:rsidR="00B42A0B" w:rsidRPr="001379AB" w:rsidTr="00F92FD2">
        <w:trPr>
          <w:trHeight w:val="278"/>
        </w:trPr>
        <w:tc>
          <w:tcPr>
            <w:tcW w:w="6037" w:type="dxa"/>
            <w:shd w:val="clear" w:color="auto" w:fill="auto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Предметно-практические действия</w:t>
            </w:r>
          </w:p>
        </w:tc>
        <w:tc>
          <w:tcPr>
            <w:tcW w:w="1548" w:type="dxa"/>
            <w:shd w:val="clear" w:color="auto" w:fill="auto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1</w:t>
            </w:r>
          </w:p>
        </w:tc>
        <w:tc>
          <w:tcPr>
            <w:tcW w:w="2012" w:type="dxa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3</w:t>
            </w:r>
          </w:p>
        </w:tc>
      </w:tr>
      <w:tr w:rsidR="00B42A0B" w:rsidRPr="001379AB" w:rsidTr="00F92FD2">
        <w:trPr>
          <w:trHeight w:val="413"/>
        </w:trPr>
        <w:tc>
          <w:tcPr>
            <w:tcW w:w="6037" w:type="dxa"/>
            <w:shd w:val="clear" w:color="auto" w:fill="auto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Развитие моторики</w:t>
            </w:r>
          </w:p>
        </w:tc>
        <w:tc>
          <w:tcPr>
            <w:tcW w:w="1548" w:type="dxa"/>
            <w:shd w:val="clear" w:color="auto" w:fill="auto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1</w:t>
            </w:r>
          </w:p>
        </w:tc>
        <w:tc>
          <w:tcPr>
            <w:tcW w:w="2012" w:type="dxa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4</w:t>
            </w:r>
          </w:p>
        </w:tc>
      </w:tr>
      <w:tr w:rsidR="00B42A0B" w:rsidRPr="001379AB" w:rsidTr="00F92FD2">
        <w:trPr>
          <w:trHeight w:val="477"/>
        </w:trPr>
        <w:tc>
          <w:tcPr>
            <w:tcW w:w="6037" w:type="dxa"/>
            <w:shd w:val="clear" w:color="auto" w:fill="auto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 xml:space="preserve"> Альтернативная коммуникация</w:t>
            </w:r>
          </w:p>
        </w:tc>
        <w:tc>
          <w:tcPr>
            <w:tcW w:w="1548" w:type="dxa"/>
            <w:shd w:val="clear" w:color="auto" w:fill="auto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1</w:t>
            </w:r>
          </w:p>
        </w:tc>
        <w:tc>
          <w:tcPr>
            <w:tcW w:w="2012" w:type="dxa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3</w:t>
            </w:r>
          </w:p>
        </w:tc>
      </w:tr>
      <w:tr w:rsidR="00B42A0B" w:rsidRPr="001379AB" w:rsidTr="00F92FD2">
        <w:trPr>
          <w:trHeight w:val="383"/>
        </w:trPr>
        <w:tc>
          <w:tcPr>
            <w:tcW w:w="6037" w:type="dxa"/>
            <w:shd w:val="clear" w:color="auto" w:fill="auto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Поддерживающее общение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1</w:t>
            </w:r>
          </w:p>
        </w:tc>
        <w:tc>
          <w:tcPr>
            <w:tcW w:w="2012" w:type="dxa"/>
          </w:tcPr>
          <w:p w:rsidR="00B42A0B" w:rsidRPr="001379AB" w:rsidRDefault="00B42A0B" w:rsidP="00F92FD2">
            <w:pPr>
              <w:ind w:left="567" w:firstLine="567"/>
              <w:rPr>
                <w:sz w:val="22"/>
              </w:rPr>
            </w:pPr>
            <w:r w:rsidRPr="001379AB">
              <w:rPr>
                <w:sz w:val="22"/>
              </w:rPr>
              <w:t>3</w:t>
            </w:r>
          </w:p>
        </w:tc>
      </w:tr>
      <w:tr w:rsidR="00B42A0B" w:rsidRPr="001379AB" w:rsidTr="00F92FD2">
        <w:trPr>
          <w:trHeight w:val="477"/>
        </w:trPr>
        <w:tc>
          <w:tcPr>
            <w:tcW w:w="6037" w:type="dxa"/>
            <w:shd w:val="clear" w:color="auto" w:fill="auto"/>
          </w:tcPr>
          <w:p w:rsidR="00B42A0B" w:rsidRPr="001379AB" w:rsidRDefault="00B42A0B" w:rsidP="00F92FD2">
            <w:pPr>
              <w:ind w:left="567" w:firstLine="567"/>
              <w:rPr>
                <w:b/>
                <w:sz w:val="22"/>
              </w:rPr>
            </w:pPr>
            <w:r w:rsidRPr="001379AB">
              <w:rPr>
                <w:b/>
                <w:sz w:val="22"/>
              </w:rPr>
              <w:t>Итого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42A0B" w:rsidRPr="001379AB" w:rsidRDefault="00B42A0B" w:rsidP="00F92FD2">
            <w:pPr>
              <w:ind w:left="567" w:firstLine="567"/>
              <w:rPr>
                <w:b/>
                <w:sz w:val="22"/>
              </w:rPr>
            </w:pPr>
            <w:r w:rsidRPr="001379AB">
              <w:rPr>
                <w:b/>
                <w:sz w:val="22"/>
              </w:rPr>
              <w:t>5</w:t>
            </w:r>
          </w:p>
        </w:tc>
        <w:tc>
          <w:tcPr>
            <w:tcW w:w="2012" w:type="dxa"/>
          </w:tcPr>
          <w:p w:rsidR="00B42A0B" w:rsidRPr="001379AB" w:rsidRDefault="00B42A0B" w:rsidP="00F92FD2">
            <w:pPr>
              <w:ind w:left="567" w:firstLine="567"/>
              <w:rPr>
                <w:b/>
                <w:sz w:val="22"/>
              </w:rPr>
            </w:pPr>
          </w:p>
          <w:p w:rsidR="00B42A0B" w:rsidRPr="001379AB" w:rsidRDefault="00B42A0B" w:rsidP="00F92FD2">
            <w:pPr>
              <w:ind w:left="567" w:firstLine="567"/>
              <w:rPr>
                <w:b/>
                <w:sz w:val="22"/>
              </w:rPr>
            </w:pPr>
            <w:r w:rsidRPr="001379AB">
              <w:rPr>
                <w:b/>
                <w:sz w:val="22"/>
              </w:rPr>
              <w:t>16</w:t>
            </w:r>
          </w:p>
        </w:tc>
      </w:tr>
    </w:tbl>
    <w:p w:rsidR="00B42A0B" w:rsidRPr="001379AB" w:rsidRDefault="00B42A0B" w:rsidP="00B42A0B">
      <w:pPr>
        <w:ind w:left="567" w:firstLine="567"/>
        <w:rPr>
          <w:sz w:val="22"/>
        </w:rPr>
      </w:pPr>
    </w:p>
    <w:p w:rsidR="00B42A0B" w:rsidRPr="001379AB" w:rsidRDefault="00B42A0B" w:rsidP="00B42A0B">
      <w:pPr>
        <w:tabs>
          <w:tab w:val="center" w:pos="5032"/>
          <w:tab w:val="left" w:pos="6375"/>
        </w:tabs>
        <w:jc w:val="center"/>
        <w:rPr>
          <w:b/>
        </w:rPr>
      </w:pPr>
    </w:p>
    <w:p w:rsidR="00B42A0B" w:rsidRPr="001379AB" w:rsidRDefault="00B42A0B" w:rsidP="00B42A0B">
      <w:pPr>
        <w:tabs>
          <w:tab w:val="center" w:pos="5032"/>
          <w:tab w:val="left" w:pos="6375"/>
        </w:tabs>
        <w:jc w:val="center"/>
        <w:rPr>
          <w:b/>
        </w:rPr>
      </w:pPr>
    </w:p>
    <w:p w:rsidR="00B42A0B" w:rsidRPr="001379AB" w:rsidRDefault="00B42A0B" w:rsidP="00B42A0B">
      <w:pPr>
        <w:tabs>
          <w:tab w:val="center" w:pos="5032"/>
          <w:tab w:val="left" w:pos="6375"/>
        </w:tabs>
        <w:jc w:val="center"/>
        <w:rPr>
          <w:b/>
        </w:rPr>
      </w:pPr>
    </w:p>
    <w:p w:rsidR="00B42A0B" w:rsidRPr="001379AB" w:rsidRDefault="00B42A0B" w:rsidP="00B42A0B">
      <w:pPr>
        <w:tabs>
          <w:tab w:val="center" w:pos="5032"/>
          <w:tab w:val="left" w:pos="6375"/>
        </w:tabs>
        <w:jc w:val="center"/>
        <w:rPr>
          <w:b/>
        </w:rPr>
      </w:pPr>
    </w:p>
    <w:p w:rsidR="00B42A0B" w:rsidRPr="00325E62" w:rsidRDefault="00B42A0B" w:rsidP="00325E62">
      <w:pPr>
        <w:jc w:val="center"/>
        <w:rPr>
          <w:b/>
        </w:rPr>
      </w:pPr>
    </w:p>
    <w:sectPr w:rsidR="00B42A0B" w:rsidRPr="00325E62" w:rsidSect="004D3A0A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10"/>
        </w:tabs>
        <w:ind w:left="360" w:hanging="360"/>
      </w:pPr>
      <w:rPr>
        <w:rFonts w:ascii="Symbol" w:hAnsi="Symbol"/>
        <w:sz w:val="20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4">
    <w:nsid w:val="05CE4F72"/>
    <w:multiLevelType w:val="hybridMultilevel"/>
    <w:tmpl w:val="1CC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426EB"/>
    <w:multiLevelType w:val="hybridMultilevel"/>
    <w:tmpl w:val="6B0C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74F50"/>
    <w:multiLevelType w:val="hybridMultilevel"/>
    <w:tmpl w:val="6B66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E3297"/>
    <w:multiLevelType w:val="hybridMultilevel"/>
    <w:tmpl w:val="EE585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503C6D"/>
    <w:multiLevelType w:val="hybridMultilevel"/>
    <w:tmpl w:val="A15E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12FC7"/>
    <w:multiLevelType w:val="hybridMultilevel"/>
    <w:tmpl w:val="1CC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969B0"/>
    <w:multiLevelType w:val="hybridMultilevel"/>
    <w:tmpl w:val="834C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4351B"/>
    <w:multiLevelType w:val="hybridMultilevel"/>
    <w:tmpl w:val="429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58A6"/>
    <w:multiLevelType w:val="hybridMultilevel"/>
    <w:tmpl w:val="59E2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4">
    <w:nsid w:val="2D73577C"/>
    <w:multiLevelType w:val="hybridMultilevel"/>
    <w:tmpl w:val="2D82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77D7F"/>
    <w:multiLevelType w:val="hybridMultilevel"/>
    <w:tmpl w:val="9816EAEC"/>
    <w:lvl w:ilvl="0" w:tplc="86FA8878">
      <w:start w:val="1"/>
      <w:numFmt w:val="bullet"/>
      <w:lvlText w:val="―"/>
      <w:lvlJc w:val="left"/>
      <w:pPr>
        <w:ind w:left="1320" w:hanging="360"/>
      </w:p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7B641C3"/>
    <w:multiLevelType w:val="hybridMultilevel"/>
    <w:tmpl w:val="0A5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E1A3D"/>
    <w:multiLevelType w:val="hybridMultilevel"/>
    <w:tmpl w:val="939E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B029C"/>
    <w:multiLevelType w:val="hybridMultilevel"/>
    <w:tmpl w:val="B8E2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D2AEC"/>
    <w:multiLevelType w:val="hybridMultilevel"/>
    <w:tmpl w:val="E0D8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F19E5"/>
    <w:multiLevelType w:val="multilevel"/>
    <w:tmpl w:val="3A18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C3E56"/>
    <w:multiLevelType w:val="hybridMultilevel"/>
    <w:tmpl w:val="35C2E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212B76"/>
    <w:multiLevelType w:val="hybridMultilevel"/>
    <w:tmpl w:val="85A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20DC1"/>
    <w:multiLevelType w:val="hybridMultilevel"/>
    <w:tmpl w:val="BF90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A1B0A"/>
    <w:multiLevelType w:val="hybridMultilevel"/>
    <w:tmpl w:val="FD5C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A514A"/>
    <w:multiLevelType w:val="hybridMultilevel"/>
    <w:tmpl w:val="9470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13510"/>
    <w:multiLevelType w:val="hybridMultilevel"/>
    <w:tmpl w:val="A64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F382E"/>
    <w:multiLevelType w:val="hybridMultilevel"/>
    <w:tmpl w:val="1CC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30922"/>
    <w:multiLevelType w:val="hybridMultilevel"/>
    <w:tmpl w:val="28AC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"/>
  </w:num>
  <w:num w:numId="4">
    <w:abstractNumId w:val="15"/>
  </w:num>
  <w:num w:numId="5">
    <w:abstractNumId w:val="12"/>
  </w:num>
  <w:num w:numId="6">
    <w:abstractNumId w:val="15"/>
  </w:num>
  <w:num w:numId="7">
    <w:abstractNumId w:val="13"/>
  </w:num>
  <w:num w:numId="8">
    <w:abstractNumId w:val="14"/>
  </w:num>
  <w:num w:numId="9">
    <w:abstractNumId w:val="0"/>
  </w:num>
  <w:num w:numId="10">
    <w:abstractNumId w:val="23"/>
  </w:num>
  <w:num w:numId="11">
    <w:abstractNumId w:val="2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  <w:num w:numId="17">
    <w:abstractNumId w:val="19"/>
  </w:num>
  <w:num w:numId="18">
    <w:abstractNumId w:val="24"/>
  </w:num>
  <w:num w:numId="19">
    <w:abstractNumId w:val="11"/>
  </w:num>
  <w:num w:numId="20">
    <w:abstractNumId w:val="17"/>
  </w:num>
  <w:num w:numId="21">
    <w:abstractNumId w:val="22"/>
  </w:num>
  <w:num w:numId="22">
    <w:abstractNumId w:val="18"/>
  </w:num>
  <w:num w:numId="23">
    <w:abstractNumId w:val="28"/>
  </w:num>
  <w:num w:numId="24">
    <w:abstractNumId w:val="16"/>
  </w:num>
  <w:num w:numId="25">
    <w:abstractNumId w:val="8"/>
  </w:num>
  <w:num w:numId="26">
    <w:abstractNumId w:val="10"/>
  </w:num>
  <w:num w:numId="27">
    <w:abstractNumId w:val="5"/>
  </w:num>
  <w:num w:numId="28">
    <w:abstractNumId w:val="25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55"/>
    <w:rsid w:val="00016926"/>
    <w:rsid w:val="00027D03"/>
    <w:rsid w:val="000305DA"/>
    <w:rsid w:val="00045A18"/>
    <w:rsid w:val="000639BF"/>
    <w:rsid w:val="000646D7"/>
    <w:rsid w:val="00074F21"/>
    <w:rsid w:val="000B5373"/>
    <w:rsid w:val="000E2BF3"/>
    <w:rsid w:val="000F035D"/>
    <w:rsid w:val="000F4157"/>
    <w:rsid w:val="00102E00"/>
    <w:rsid w:val="0010693D"/>
    <w:rsid w:val="00113206"/>
    <w:rsid w:val="00137971"/>
    <w:rsid w:val="00144CB4"/>
    <w:rsid w:val="0014649E"/>
    <w:rsid w:val="0014735B"/>
    <w:rsid w:val="001639C4"/>
    <w:rsid w:val="001B08A4"/>
    <w:rsid w:val="001B6BE6"/>
    <w:rsid w:val="001C09CC"/>
    <w:rsid w:val="001C3805"/>
    <w:rsid w:val="001C637B"/>
    <w:rsid w:val="001C7B56"/>
    <w:rsid w:val="001E0DA0"/>
    <w:rsid w:val="001E20E3"/>
    <w:rsid w:val="00210D39"/>
    <w:rsid w:val="00211E5B"/>
    <w:rsid w:val="00226A99"/>
    <w:rsid w:val="0023071B"/>
    <w:rsid w:val="002317D6"/>
    <w:rsid w:val="00235F5E"/>
    <w:rsid w:val="00240B8B"/>
    <w:rsid w:val="00246E0C"/>
    <w:rsid w:val="002A3C9A"/>
    <w:rsid w:val="002B4CB8"/>
    <w:rsid w:val="002B4D8A"/>
    <w:rsid w:val="002E01DA"/>
    <w:rsid w:val="002E212E"/>
    <w:rsid w:val="003002B9"/>
    <w:rsid w:val="00312543"/>
    <w:rsid w:val="00312CA4"/>
    <w:rsid w:val="00313452"/>
    <w:rsid w:val="00325E62"/>
    <w:rsid w:val="00371253"/>
    <w:rsid w:val="00371E85"/>
    <w:rsid w:val="00375990"/>
    <w:rsid w:val="00381147"/>
    <w:rsid w:val="00385455"/>
    <w:rsid w:val="003A6F4A"/>
    <w:rsid w:val="003B1269"/>
    <w:rsid w:val="003C02E6"/>
    <w:rsid w:val="003F68B6"/>
    <w:rsid w:val="004133BA"/>
    <w:rsid w:val="00431597"/>
    <w:rsid w:val="00433BA2"/>
    <w:rsid w:val="0046472A"/>
    <w:rsid w:val="004C6EA5"/>
    <w:rsid w:val="004D3A0A"/>
    <w:rsid w:val="004E2120"/>
    <w:rsid w:val="005104C7"/>
    <w:rsid w:val="0051238A"/>
    <w:rsid w:val="00522928"/>
    <w:rsid w:val="0052401D"/>
    <w:rsid w:val="00524133"/>
    <w:rsid w:val="0052606A"/>
    <w:rsid w:val="005351D8"/>
    <w:rsid w:val="00541C07"/>
    <w:rsid w:val="00546A74"/>
    <w:rsid w:val="00582748"/>
    <w:rsid w:val="00587E87"/>
    <w:rsid w:val="005930FF"/>
    <w:rsid w:val="005A10D3"/>
    <w:rsid w:val="005B194C"/>
    <w:rsid w:val="005B4DFF"/>
    <w:rsid w:val="005B7FD1"/>
    <w:rsid w:val="005C1BCA"/>
    <w:rsid w:val="005D0726"/>
    <w:rsid w:val="005D076E"/>
    <w:rsid w:val="005E1BA2"/>
    <w:rsid w:val="005F583A"/>
    <w:rsid w:val="006211E0"/>
    <w:rsid w:val="00621434"/>
    <w:rsid w:val="00632340"/>
    <w:rsid w:val="006325B0"/>
    <w:rsid w:val="00637FF9"/>
    <w:rsid w:val="00651CA9"/>
    <w:rsid w:val="00655DC1"/>
    <w:rsid w:val="0066285C"/>
    <w:rsid w:val="0067081F"/>
    <w:rsid w:val="006865FA"/>
    <w:rsid w:val="006916FE"/>
    <w:rsid w:val="006B54B1"/>
    <w:rsid w:val="006F044E"/>
    <w:rsid w:val="006F2D05"/>
    <w:rsid w:val="0071780C"/>
    <w:rsid w:val="007353B7"/>
    <w:rsid w:val="00735D40"/>
    <w:rsid w:val="00755F78"/>
    <w:rsid w:val="00761D51"/>
    <w:rsid w:val="007650B4"/>
    <w:rsid w:val="00765817"/>
    <w:rsid w:val="007A030D"/>
    <w:rsid w:val="007A547F"/>
    <w:rsid w:val="007B5832"/>
    <w:rsid w:val="007D7B02"/>
    <w:rsid w:val="007E51FF"/>
    <w:rsid w:val="007F7037"/>
    <w:rsid w:val="00812297"/>
    <w:rsid w:val="00814248"/>
    <w:rsid w:val="00823A25"/>
    <w:rsid w:val="00837CBB"/>
    <w:rsid w:val="008436CB"/>
    <w:rsid w:val="008557D3"/>
    <w:rsid w:val="00862613"/>
    <w:rsid w:val="008707FF"/>
    <w:rsid w:val="00893F05"/>
    <w:rsid w:val="008A3D35"/>
    <w:rsid w:val="008A44FE"/>
    <w:rsid w:val="008B1501"/>
    <w:rsid w:val="008D01A8"/>
    <w:rsid w:val="008F202F"/>
    <w:rsid w:val="008F5AA7"/>
    <w:rsid w:val="0090344F"/>
    <w:rsid w:val="00912357"/>
    <w:rsid w:val="009255BF"/>
    <w:rsid w:val="009270D4"/>
    <w:rsid w:val="009778C7"/>
    <w:rsid w:val="009A44CF"/>
    <w:rsid w:val="009B013D"/>
    <w:rsid w:val="009B79B3"/>
    <w:rsid w:val="009B79D1"/>
    <w:rsid w:val="009C5E09"/>
    <w:rsid w:val="009E70A4"/>
    <w:rsid w:val="009F6E71"/>
    <w:rsid w:val="00A352DF"/>
    <w:rsid w:val="00A41A7F"/>
    <w:rsid w:val="00A45E6C"/>
    <w:rsid w:val="00A62915"/>
    <w:rsid w:val="00A7080B"/>
    <w:rsid w:val="00A77AF4"/>
    <w:rsid w:val="00A87429"/>
    <w:rsid w:val="00A97EBD"/>
    <w:rsid w:val="00AA7B70"/>
    <w:rsid w:val="00AD4314"/>
    <w:rsid w:val="00AD6F29"/>
    <w:rsid w:val="00AE7807"/>
    <w:rsid w:val="00B14E1D"/>
    <w:rsid w:val="00B17F13"/>
    <w:rsid w:val="00B42A0B"/>
    <w:rsid w:val="00B64015"/>
    <w:rsid w:val="00B725E4"/>
    <w:rsid w:val="00B875DB"/>
    <w:rsid w:val="00B9218D"/>
    <w:rsid w:val="00BA5BF7"/>
    <w:rsid w:val="00BB752B"/>
    <w:rsid w:val="00BC0FE7"/>
    <w:rsid w:val="00BE1008"/>
    <w:rsid w:val="00C322CA"/>
    <w:rsid w:val="00C81160"/>
    <w:rsid w:val="00CA46AE"/>
    <w:rsid w:val="00CB0851"/>
    <w:rsid w:val="00CB200B"/>
    <w:rsid w:val="00CB544D"/>
    <w:rsid w:val="00CC7E19"/>
    <w:rsid w:val="00CF23BA"/>
    <w:rsid w:val="00D0682C"/>
    <w:rsid w:val="00D44F9E"/>
    <w:rsid w:val="00D67D0F"/>
    <w:rsid w:val="00D74968"/>
    <w:rsid w:val="00D85CBB"/>
    <w:rsid w:val="00D967BF"/>
    <w:rsid w:val="00DA1AEF"/>
    <w:rsid w:val="00DA4D7B"/>
    <w:rsid w:val="00DA55E2"/>
    <w:rsid w:val="00DA60E5"/>
    <w:rsid w:val="00DD39BC"/>
    <w:rsid w:val="00DD50DB"/>
    <w:rsid w:val="00E023F9"/>
    <w:rsid w:val="00E10084"/>
    <w:rsid w:val="00E20EDD"/>
    <w:rsid w:val="00E36305"/>
    <w:rsid w:val="00E42581"/>
    <w:rsid w:val="00E47C5C"/>
    <w:rsid w:val="00E47D3E"/>
    <w:rsid w:val="00E66657"/>
    <w:rsid w:val="00E71608"/>
    <w:rsid w:val="00E95DCA"/>
    <w:rsid w:val="00EA3560"/>
    <w:rsid w:val="00EA6453"/>
    <w:rsid w:val="00EC031D"/>
    <w:rsid w:val="00EC46E2"/>
    <w:rsid w:val="00ED279A"/>
    <w:rsid w:val="00F0000A"/>
    <w:rsid w:val="00F05535"/>
    <w:rsid w:val="00F21F4D"/>
    <w:rsid w:val="00F257DB"/>
    <w:rsid w:val="00F31844"/>
    <w:rsid w:val="00F34894"/>
    <w:rsid w:val="00F40277"/>
    <w:rsid w:val="00F42B4F"/>
    <w:rsid w:val="00F5223E"/>
    <w:rsid w:val="00F5730B"/>
    <w:rsid w:val="00F5746B"/>
    <w:rsid w:val="00F86B8F"/>
    <w:rsid w:val="00F92FD2"/>
    <w:rsid w:val="00FB13F8"/>
    <w:rsid w:val="00FD6DB4"/>
    <w:rsid w:val="00FD7438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1E0"/>
    <w:pPr>
      <w:keepNext/>
      <w:tabs>
        <w:tab w:val="num" w:pos="0"/>
      </w:tabs>
      <w:suppressAutoHyphens/>
      <w:spacing w:line="240" w:lineRule="atLeast"/>
      <w:ind w:left="432" w:hanging="432"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211E0"/>
    <w:pPr>
      <w:keepNext/>
      <w:tabs>
        <w:tab w:val="num" w:pos="0"/>
      </w:tabs>
      <w:suppressAutoHyphens/>
      <w:ind w:left="576" w:hanging="576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211E0"/>
    <w:pPr>
      <w:keepNext/>
      <w:tabs>
        <w:tab w:val="num" w:pos="0"/>
      </w:tabs>
      <w:suppressAutoHyphens/>
      <w:ind w:left="720" w:hanging="720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211E0"/>
    <w:pPr>
      <w:keepNext/>
      <w:tabs>
        <w:tab w:val="num" w:pos="0"/>
      </w:tabs>
      <w:suppressAutoHyphens/>
      <w:ind w:left="1008" w:hanging="1008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211E0"/>
    <w:pPr>
      <w:keepNext/>
      <w:tabs>
        <w:tab w:val="num" w:pos="0"/>
      </w:tabs>
      <w:suppressAutoHyphens/>
      <w:spacing w:line="240" w:lineRule="atLeast"/>
      <w:ind w:left="300"/>
      <w:jc w:val="center"/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3D35"/>
    <w:pPr>
      <w:ind w:left="720"/>
      <w:contextualSpacing/>
    </w:pPr>
  </w:style>
  <w:style w:type="table" w:styleId="a5">
    <w:name w:val="Table Grid"/>
    <w:basedOn w:val="a1"/>
    <w:rsid w:val="008A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8">
    <w:name w:val="Style98"/>
    <w:basedOn w:val="a"/>
    <w:uiPriority w:val="99"/>
    <w:rsid w:val="008A3D35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32">
    <w:name w:val="Font Style132"/>
    <w:basedOn w:val="a0"/>
    <w:uiPriority w:val="99"/>
    <w:rsid w:val="008A3D3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3">
    <w:name w:val="Font Style133"/>
    <w:basedOn w:val="a0"/>
    <w:uiPriority w:val="99"/>
    <w:rsid w:val="008A3D35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semiHidden/>
    <w:rsid w:val="008A3D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3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Знак,Основной текст с отступом11"/>
    <w:basedOn w:val="a"/>
    <w:link w:val="a9"/>
    <w:rsid w:val="008A3D35"/>
    <w:pPr>
      <w:suppressAutoHyphens/>
    </w:pPr>
    <w:rPr>
      <w:sz w:val="28"/>
      <w:szCs w:val="20"/>
      <w:lang w:eastAsia="ar-SA"/>
    </w:rPr>
  </w:style>
  <w:style w:type="character" w:customStyle="1" w:styleId="a9">
    <w:name w:val="Текст сноски Знак"/>
    <w:aliases w:val="Знак Знак,Основной текст с отступом11 Знак"/>
    <w:basedOn w:val="a0"/>
    <w:link w:val="a8"/>
    <w:rsid w:val="008A3D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8A3D35"/>
    <w:pPr>
      <w:widowControl w:val="0"/>
      <w:suppressLineNumbers/>
      <w:suppressAutoHyphens/>
    </w:pPr>
    <w:rPr>
      <w:rFonts w:ascii="Arial" w:eastAsia="Arial Unicode MS" w:hAnsi="Arial" w:cs="Mangal"/>
      <w:kern w:val="2"/>
      <w:sz w:val="20"/>
      <w:lang w:eastAsia="hi-IN" w:bidi="hi-IN"/>
    </w:rPr>
  </w:style>
  <w:style w:type="paragraph" w:styleId="ab">
    <w:name w:val="No Spacing"/>
    <w:link w:val="ac"/>
    <w:uiPriority w:val="1"/>
    <w:qFormat/>
    <w:rsid w:val="008A3D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8A3D3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d">
    <w:name w:val="Hyperlink"/>
    <w:rsid w:val="009C5E09"/>
    <w:rPr>
      <w:color w:val="0000FF"/>
      <w:u w:val="single"/>
    </w:rPr>
  </w:style>
  <w:style w:type="paragraph" w:customStyle="1" w:styleId="ConsPlusTitle">
    <w:name w:val="ConsPlusTitle"/>
    <w:rsid w:val="009C5E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character" w:styleId="ae">
    <w:name w:val="Strong"/>
    <w:uiPriority w:val="22"/>
    <w:qFormat/>
    <w:rsid w:val="009C5E09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9C5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14E1D"/>
    <w:rPr>
      <w:rFonts w:ascii="Calibri" w:eastAsia="Calibri" w:hAnsi="Calibri" w:cs="Times New Roman"/>
      <w:lang w:eastAsia="ru-RU"/>
    </w:rPr>
  </w:style>
  <w:style w:type="paragraph" w:customStyle="1" w:styleId="11">
    <w:name w:val="1"/>
    <w:basedOn w:val="a"/>
    <w:next w:val="af"/>
    <w:link w:val="af0"/>
    <w:qFormat/>
    <w:rsid w:val="001C09CC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af0">
    <w:name w:val="Название Знак"/>
    <w:link w:val="11"/>
    <w:locked/>
    <w:rsid w:val="001C09CC"/>
    <w:rPr>
      <w:sz w:val="32"/>
      <w:szCs w:val="24"/>
    </w:rPr>
  </w:style>
  <w:style w:type="paragraph" w:styleId="af">
    <w:name w:val="Title"/>
    <w:basedOn w:val="a"/>
    <w:next w:val="a"/>
    <w:link w:val="12"/>
    <w:qFormat/>
    <w:rsid w:val="001C09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1C09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1">
    <w:name w:val="Основной текст3"/>
    <w:basedOn w:val="a"/>
    <w:link w:val="af1"/>
    <w:rsid w:val="007353B7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character" w:customStyle="1" w:styleId="af1">
    <w:name w:val="Основной текст_"/>
    <w:link w:val="31"/>
    <w:rsid w:val="00E36305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ConsPlusNormal">
    <w:name w:val="ConsPlusNormal"/>
    <w:rsid w:val="00E36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36305"/>
    <w:pPr>
      <w:ind w:firstLine="400"/>
    </w:pPr>
  </w:style>
  <w:style w:type="character" w:customStyle="1" w:styleId="apple-converted-space">
    <w:name w:val="apple-converted-space"/>
    <w:basedOn w:val="a0"/>
    <w:rsid w:val="00E36305"/>
  </w:style>
  <w:style w:type="paragraph" w:customStyle="1" w:styleId="af3">
    <w:basedOn w:val="a"/>
    <w:next w:val="af"/>
    <w:qFormat/>
    <w:rsid w:val="000E2BF3"/>
    <w:pPr>
      <w:jc w:val="center"/>
    </w:pPr>
    <w:rPr>
      <w:sz w:val="28"/>
    </w:rPr>
  </w:style>
  <w:style w:type="character" w:customStyle="1" w:styleId="blk">
    <w:name w:val="blk"/>
    <w:basedOn w:val="a0"/>
    <w:rsid w:val="000E2BF3"/>
  </w:style>
  <w:style w:type="paragraph" w:customStyle="1" w:styleId="af4">
    <w:name w:val="Основной"/>
    <w:basedOn w:val="a"/>
    <w:link w:val="af5"/>
    <w:uiPriority w:val="99"/>
    <w:rsid w:val="00637FF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5">
    <w:name w:val="Основной Знак"/>
    <w:link w:val="af4"/>
    <w:uiPriority w:val="99"/>
    <w:rsid w:val="00637F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6211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211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211E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211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211E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customStyle="1" w:styleId="13">
    <w:name w:val="Сетка таблицы1"/>
    <w:basedOn w:val="a1"/>
    <w:next w:val="a5"/>
    <w:uiPriority w:val="59"/>
    <w:rsid w:val="0062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1B08A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B08A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B0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B08A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B08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B08A4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1B08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1E0"/>
    <w:pPr>
      <w:keepNext/>
      <w:tabs>
        <w:tab w:val="num" w:pos="0"/>
      </w:tabs>
      <w:suppressAutoHyphens/>
      <w:spacing w:line="240" w:lineRule="atLeast"/>
      <w:ind w:left="432" w:hanging="432"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211E0"/>
    <w:pPr>
      <w:keepNext/>
      <w:tabs>
        <w:tab w:val="num" w:pos="0"/>
      </w:tabs>
      <w:suppressAutoHyphens/>
      <w:ind w:left="576" w:hanging="576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211E0"/>
    <w:pPr>
      <w:keepNext/>
      <w:tabs>
        <w:tab w:val="num" w:pos="0"/>
      </w:tabs>
      <w:suppressAutoHyphens/>
      <w:ind w:left="720" w:hanging="720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211E0"/>
    <w:pPr>
      <w:keepNext/>
      <w:tabs>
        <w:tab w:val="num" w:pos="0"/>
      </w:tabs>
      <w:suppressAutoHyphens/>
      <w:ind w:left="1008" w:hanging="1008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211E0"/>
    <w:pPr>
      <w:keepNext/>
      <w:tabs>
        <w:tab w:val="num" w:pos="0"/>
      </w:tabs>
      <w:suppressAutoHyphens/>
      <w:spacing w:line="240" w:lineRule="atLeast"/>
      <w:ind w:left="300"/>
      <w:jc w:val="center"/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3D35"/>
    <w:pPr>
      <w:ind w:left="720"/>
      <w:contextualSpacing/>
    </w:pPr>
  </w:style>
  <w:style w:type="table" w:styleId="a5">
    <w:name w:val="Table Grid"/>
    <w:basedOn w:val="a1"/>
    <w:rsid w:val="008A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8">
    <w:name w:val="Style98"/>
    <w:basedOn w:val="a"/>
    <w:uiPriority w:val="99"/>
    <w:rsid w:val="008A3D35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32">
    <w:name w:val="Font Style132"/>
    <w:basedOn w:val="a0"/>
    <w:uiPriority w:val="99"/>
    <w:rsid w:val="008A3D3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3">
    <w:name w:val="Font Style133"/>
    <w:basedOn w:val="a0"/>
    <w:uiPriority w:val="99"/>
    <w:rsid w:val="008A3D35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semiHidden/>
    <w:rsid w:val="008A3D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3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Знак,Основной текст с отступом11"/>
    <w:basedOn w:val="a"/>
    <w:link w:val="a9"/>
    <w:rsid w:val="008A3D35"/>
    <w:pPr>
      <w:suppressAutoHyphens/>
    </w:pPr>
    <w:rPr>
      <w:sz w:val="28"/>
      <w:szCs w:val="20"/>
      <w:lang w:eastAsia="ar-SA"/>
    </w:rPr>
  </w:style>
  <w:style w:type="character" w:customStyle="1" w:styleId="a9">
    <w:name w:val="Текст сноски Знак"/>
    <w:aliases w:val="Знак Знак,Основной текст с отступом11 Знак"/>
    <w:basedOn w:val="a0"/>
    <w:link w:val="a8"/>
    <w:rsid w:val="008A3D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8A3D35"/>
    <w:pPr>
      <w:widowControl w:val="0"/>
      <w:suppressLineNumbers/>
      <w:suppressAutoHyphens/>
    </w:pPr>
    <w:rPr>
      <w:rFonts w:ascii="Arial" w:eastAsia="Arial Unicode MS" w:hAnsi="Arial" w:cs="Mangal"/>
      <w:kern w:val="2"/>
      <w:sz w:val="20"/>
      <w:lang w:eastAsia="hi-IN" w:bidi="hi-IN"/>
    </w:rPr>
  </w:style>
  <w:style w:type="paragraph" w:styleId="ab">
    <w:name w:val="No Spacing"/>
    <w:link w:val="ac"/>
    <w:uiPriority w:val="1"/>
    <w:qFormat/>
    <w:rsid w:val="008A3D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8A3D3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d">
    <w:name w:val="Hyperlink"/>
    <w:rsid w:val="009C5E09"/>
    <w:rPr>
      <w:color w:val="0000FF"/>
      <w:u w:val="single"/>
    </w:rPr>
  </w:style>
  <w:style w:type="paragraph" w:customStyle="1" w:styleId="ConsPlusTitle">
    <w:name w:val="ConsPlusTitle"/>
    <w:rsid w:val="009C5E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character" w:styleId="ae">
    <w:name w:val="Strong"/>
    <w:uiPriority w:val="22"/>
    <w:qFormat/>
    <w:rsid w:val="009C5E09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9C5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14E1D"/>
    <w:rPr>
      <w:rFonts w:ascii="Calibri" w:eastAsia="Calibri" w:hAnsi="Calibri" w:cs="Times New Roman"/>
      <w:lang w:eastAsia="ru-RU"/>
    </w:rPr>
  </w:style>
  <w:style w:type="paragraph" w:customStyle="1" w:styleId="11">
    <w:name w:val="1"/>
    <w:basedOn w:val="a"/>
    <w:next w:val="af"/>
    <w:link w:val="af0"/>
    <w:qFormat/>
    <w:rsid w:val="001C09CC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af0">
    <w:name w:val="Название Знак"/>
    <w:link w:val="11"/>
    <w:locked/>
    <w:rsid w:val="001C09CC"/>
    <w:rPr>
      <w:sz w:val="32"/>
      <w:szCs w:val="24"/>
    </w:rPr>
  </w:style>
  <w:style w:type="paragraph" w:styleId="af">
    <w:name w:val="Title"/>
    <w:basedOn w:val="a"/>
    <w:next w:val="a"/>
    <w:link w:val="12"/>
    <w:qFormat/>
    <w:rsid w:val="001C09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1C09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1">
    <w:name w:val="Основной текст3"/>
    <w:basedOn w:val="a"/>
    <w:link w:val="af1"/>
    <w:rsid w:val="007353B7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character" w:customStyle="1" w:styleId="af1">
    <w:name w:val="Основной текст_"/>
    <w:link w:val="31"/>
    <w:rsid w:val="00E36305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ConsPlusNormal">
    <w:name w:val="ConsPlusNormal"/>
    <w:rsid w:val="00E36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36305"/>
    <w:pPr>
      <w:ind w:firstLine="400"/>
    </w:pPr>
  </w:style>
  <w:style w:type="character" w:customStyle="1" w:styleId="apple-converted-space">
    <w:name w:val="apple-converted-space"/>
    <w:basedOn w:val="a0"/>
    <w:rsid w:val="00E36305"/>
  </w:style>
  <w:style w:type="paragraph" w:customStyle="1" w:styleId="af3">
    <w:basedOn w:val="a"/>
    <w:next w:val="af"/>
    <w:qFormat/>
    <w:rsid w:val="000E2BF3"/>
    <w:pPr>
      <w:jc w:val="center"/>
    </w:pPr>
    <w:rPr>
      <w:sz w:val="28"/>
    </w:rPr>
  </w:style>
  <w:style w:type="character" w:customStyle="1" w:styleId="blk">
    <w:name w:val="blk"/>
    <w:basedOn w:val="a0"/>
    <w:rsid w:val="000E2BF3"/>
  </w:style>
  <w:style w:type="paragraph" w:customStyle="1" w:styleId="af4">
    <w:name w:val="Основной"/>
    <w:basedOn w:val="a"/>
    <w:link w:val="af5"/>
    <w:uiPriority w:val="99"/>
    <w:rsid w:val="00637FF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5">
    <w:name w:val="Основной Знак"/>
    <w:link w:val="af4"/>
    <w:uiPriority w:val="99"/>
    <w:rsid w:val="00637F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6211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211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211E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211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211E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customStyle="1" w:styleId="13">
    <w:name w:val="Сетка таблицы1"/>
    <w:basedOn w:val="a1"/>
    <w:next w:val="a5"/>
    <w:uiPriority w:val="59"/>
    <w:rsid w:val="0062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1B08A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B08A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B0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B08A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B08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B08A4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1B08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4444-A7C6-4C2A-BEE8-495D17F4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5414</Words>
  <Characters>30864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Юлия Викторовна</dc:creator>
  <cp:lastModifiedBy>User</cp:lastModifiedBy>
  <cp:revision>4</cp:revision>
  <cp:lastPrinted>2022-09-05T09:38:00Z</cp:lastPrinted>
  <dcterms:created xsi:type="dcterms:W3CDTF">2022-09-05T09:30:00Z</dcterms:created>
  <dcterms:modified xsi:type="dcterms:W3CDTF">2022-10-17T13:39:00Z</dcterms:modified>
</cp:coreProperties>
</file>