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8C67C" w14:textId="77777777" w:rsidR="00315818" w:rsidRPr="00C34F1C" w:rsidRDefault="00315818" w:rsidP="003F5320">
      <w:pPr>
        <w:pStyle w:val="11"/>
        <w:jc w:val="left"/>
        <w:rPr>
          <w:b/>
          <w:sz w:val="20"/>
          <w:szCs w:val="20"/>
        </w:rPr>
      </w:pPr>
    </w:p>
    <w:p w14:paraId="174339AC" w14:textId="77777777" w:rsidR="00315818" w:rsidRPr="00C34F1C" w:rsidRDefault="00315818" w:rsidP="00315818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 w:rsidRPr="00C34F1C">
        <w:rPr>
          <w:b/>
          <w:sz w:val="20"/>
          <w:szCs w:val="20"/>
        </w:rPr>
        <w:t xml:space="preserve"> </w:t>
      </w:r>
      <w:r w:rsidRPr="00C34F1C">
        <w:rPr>
          <w:rFonts w:ascii="Times New Roman" w:hAnsi="Times New Roman" w:cs="Times New Roman"/>
          <w:sz w:val="28"/>
          <w:szCs w:val="28"/>
        </w:rPr>
        <w:t xml:space="preserve">«УТВЕРЖДАЮ»    </w:t>
      </w:r>
    </w:p>
    <w:p w14:paraId="09083EED" w14:textId="77777777" w:rsidR="00315818" w:rsidRPr="00C34F1C" w:rsidRDefault="00315818" w:rsidP="00315818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 w:rsidRPr="00C34F1C">
        <w:rPr>
          <w:rFonts w:ascii="Times New Roman" w:hAnsi="Times New Roman" w:cs="Times New Roman"/>
          <w:sz w:val="28"/>
          <w:szCs w:val="28"/>
        </w:rPr>
        <w:t xml:space="preserve">                                            директор школы:                                                                                                 </w:t>
      </w:r>
    </w:p>
    <w:p w14:paraId="1C62B4FF" w14:textId="77777777" w:rsidR="00315818" w:rsidRPr="00C34F1C" w:rsidRDefault="00315818" w:rsidP="00315818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 w:rsidRPr="00C34F1C">
        <w:rPr>
          <w:rFonts w:ascii="Times New Roman" w:hAnsi="Times New Roman" w:cs="Times New Roman"/>
          <w:sz w:val="28"/>
          <w:szCs w:val="28"/>
        </w:rPr>
        <w:t>____________Н.В. Ваганова</w:t>
      </w:r>
    </w:p>
    <w:p w14:paraId="11C660E3" w14:textId="4284716E" w:rsidR="00315818" w:rsidRPr="00C34F1C" w:rsidRDefault="00315818" w:rsidP="00315818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 w:rsidRPr="00C34F1C">
        <w:rPr>
          <w:rFonts w:ascii="Times New Roman" w:hAnsi="Times New Roman" w:cs="Times New Roman"/>
          <w:sz w:val="28"/>
          <w:szCs w:val="28"/>
        </w:rPr>
        <w:t xml:space="preserve"> «__» _______________ 20</w:t>
      </w:r>
      <w:r w:rsidR="00CC6B40">
        <w:rPr>
          <w:rFonts w:ascii="Times New Roman" w:hAnsi="Times New Roman" w:cs="Times New Roman"/>
          <w:sz w:val="28"/>
          <w:szCs w:val="28"/>
        </w:rPr>
        <w:t>2</w:t>
      </w:r>
      <w:r w:rsidR="00727BF9">
        <w:rPr>
          <w:rFonts w:ascii="Times New Roman" w:hAnsi="Times New Roman" w:cs="Times New Roman"/>
          <w:sz w:val="28"/>
          <w:szCs w:val="28"/>
        </w:rPr>
        <w:t>2</w:t>
      </w:r>
      <w:r w:rsidRPr="00C34F1C">
        <w:rPr>
          <w:rFonts w:ascii="Times New Roman" w:hAnsi="Times New Roman" w:cs="Times New Roman"/>
          <w:sz w:val="28"/>
          <w:szCs w:val="28"/>
        </w:rPr>
        <w:t>г.</w:t>
      </w:r>
    </w:p>
    <w:p w14:paraId="027F8FD1" w14:textId="77777777" w:rsidR="00315818" w:rsidRPr="00C34F1C" w:rsidRDefault="00315818" w:rsidP="00315818">
      <w:pPr>
        <w:rPr>
          <w:sz w:val="28"/>
          <w:szCs w:val="28"/>
        </w:rPr>
      </w:pPr>
    </w:p>
    <w:p w14:paraId="72BCE840" w14:textId="77777777" w:rsidR="00315818" w:rsidRPr="00C34F1C" w:rsidRDefault="00315818" w:rsidP="00315818"/>
    <w:p w14:paraId="5426E4F6" w14:textId="77777777" w:rsidR="00315818" w:rsidRPr="00C34F1C" w:rsidRDefault="00315818" w:rsidP="00315818"/>
    <w:p w14:paraId="732A9458" w14:textId="77777777" w:rsidR="00315818" w:rsidRPr="00C34F1C" w:rsidRDefault="00315818" w:rsidP="00315818"/>
    <w:p w14:paraId="4389F226" w14:textId="77777777" w:rsidR="00315818" w:rsidRPr="00C34F1C" w:rsidRDefault="00315818" w:rsidP="00315818"/>
    <w:p w14:paraId="1E1B7127" w14:textId="77777777" w:rsidR="00315818" w:rsidRPr="00C34F1C" w:rsidRDefault="00315818" w:rsidP="00315818"/>
    <w:p w14:paraId="1DD09460" w14:textId="77777777" w:rsidR="00315818" w:rsidRPr="00C34F1C" w:rsidRDefault="00315818" w:rsidP="00315818"/>
    <w:p w14:paraId="65D8EAFC" w14:textId="77777777" w:rsidR="00315818" w:rsidRPr="00C34F1C" w:rsidRDefault="00315818" w:rsidP="00315818"/>
    <w:p w14:paraId="4DBBA3A8" w14:textId="77777777" w:rsidR="00315818" w:rsidRPr="00C34F1C" w:rsidRDefault="00315818" w:rsidP="00315818"/>
    <w:p w14:paraId="32824344" w14:textId="77777777" w:rsidR="00315818" w:rsidRPr="00C34F1C" w:rsidRDefault="00315818" w:rsidP="00315818">
      <w:pPr>
        <w:ind w:left="709"/>
      </w:pPr>
    </w:p>
    <w:p w14:paraId="4A5B5C5F" w14:textId="77777777" w:rsidR="00315818" w:rsidRPr="00C34F1C" w:rsidRDefault="00315818" w:rsidP="00315818"/>
    <w:p w14:paraId="2DF38C18" w14:textId="77777777" w:rsidR="00315818" w:rsidRPr="00C34F1C" w:rsidRDefault="00315818" w:rsidP="00315818"/>
    <w:p w14:paraId="7352378D" w14:textId="77777777" w:rsidR="00315818" w:rsidRPr="00C34F1C" w:rsidRDefault="00315818" w:rsidP="00315818"/>
    <w:p w14:paraId="342A1D53" w14:textId="77777777" w:rsidR="00315818" w:rsidRPr="00C34F1C" w:rsidRDefault="00315818" w:rsidP="00315818"/>
    <w:p w14:paraId="4EB3D1CB" w14:textId="77777777" w:rsidR="00315818" w:rsidRPr="00C34F1C" w:rsidRDefault="00315818" w:rsidP="00315818"/>
    <w:p w14:paraId="63842E03" w14:textId="77777777" w:rsidR="00315818" w:rsidRPr="00C34F1C" w:rsidRDefault="00315818" w:rsidP="00315818"/>
    <w:p w14:paraId="60E61E0D" w14:textId="77777777" w:rsidR="00315818" w:rsidRPr="00C34F1C" w:rsidRDefault="00315818" w:rsidP="00315818">
      <w:pPr>
        <w:jc w:val="center"/>
        <w:rPr>
          <w:b/>
          <w:sz w:val="36"/>
          <w:szCs w:val="36"/>
        </w:rPr>
      </w:pPr>
      <w:r w:rsidRPr="00C34F1C">
        <w:rPr>
          <w:b/>
          <w:sz w:val="36"/>
          <w:szCs w:val="36"/>
        </w:rPr>
        <w:t>Учебный план</w:t>
      </w:r>
    </w:p>
    <w:p w14:paraId="3DDA6CF8" w14:textId="0C4B4CD7" w:rsidR="00296EB5" w:rsidRDefault="002E457F" w:rsidP="003158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Филиала </w:t>
      </w:r>
      <w:r w:rsidR="00315818" w:rsidRPr="00C34F1C">
        <w:rPr>
          <w:b/>
          <w:sz w:val="36"/>
          <w:szCs w:val="36"/>
        </w:rPr>
        <w:t>МАОУ «Велижанская СОШ»</w:t>
      </w:r>
      <w:r w:rsidR="00296EB5">
        <w:rPr>
          <w:b/>
          <w:sz w:val="36"/>
          <w:szCs w:val="36"/>
        </w:rPr>
        <w:t xml:space="preserve"> </w:t>
      </w:r>
    </w:p>
    <w:p w14:paraId="25CCEA00" w14:textId="7F934912" w:rsidR="00727BF9" w:rsidRDefault="00727BF9" w:rsidP="003158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«СОШ д. Веселая Грива им. Е.Я. Яковлева</w:t>
      </w:r>
      <w:r w:rsidR="002E457F">
        <w:rPr>
          <w:b/>
          <w:sz w:val="36"/>
          <w:szCs w:val="36"/>
        </w:rPr>
        <w:t>»</w:t>
      </w:r>
      <w:r w:rsidR="00315818" w:rsidRPr="00C34F1C">
        <w:rPr>
          <w:b/>
          <w:sz w:val="36"/>
          <w:szCs w:val="36"/>
        </w:rPr>
        <w:t xml:space="preserve">, реализующего обучение по адаптированным программам </w:t>
      </w:r>
    </w:p>
    <w:p w14:paraId="771BC750" w14:textId="4139BDF1" w:rsidR="00315818" w:rsidRPr="00C34F1C" w:rsidRDefault="00315818" w:rsidP="00315818">
      <w:pPr>
        <w:jc w:val="center"/>
        <w:rPr>
          <w:b/>
          <w:sz w:val="36"/>
          <w:szCs w:val="36"/>
        </w:rPr>
      </w:pPr>
      <w:r w:rsidRPr="00C34F1C">
        <w:rPr>
          <w:b/>
          <w:sz w:val="36"/>
          <w:szCs w:val="36"/>
        </w:rPr>
        <w:t>для детей с ОВЗ на 202</w:t>
      </w:r>
      <w:r w:rsidR="00727884">
        <w:rPr>
          <w:b/>
          <w:sz w:val="36"/>
          <w:szCs w:val="36"/>
        </w:rPr>
        <w:t>1</w:t>
      </w:r>
      <w:r w:rsidRPr="00C34F1C">
        <w:rPr>
          <w:b/>
          <w:sz w:val="36"/>
          <w:szCs w:val="36"/>
        </w:rPr>
        <w:t>-202</w:t>
      </w:r>
      <w:r w:rsidR="00727884">
        <w:rPr>
          <w:b/>
          <w:sz w:val="36"/>
          <w:szCs w:val="36"/>
        </w:rPr>
        <w:t>2</w:t>
      </w:r>
      <w:r w:rsidRPr="00C34F1C">
        <w:rPr>
          <w:b/>
          <w:sz w:val="36"/>
          <w:szCs w:val="36"/>
        </w:rPr>
        <w:t xml:space="preserve"> учебный год</w:t>
      </w:r>
    </w:p>
    <w:p w14:paraId="7FBA4C28" w14:textId="77777777" w:rsidR="00315818" w:rsidRPr="00C34F1C" w:rsidRDefault="00315818" w:rsidP="00315818">
      <w:pPr>
        <w:jc w:val="center"/>
        <w:rPr>
          <w:b/>
          <w:sz w:val="36"/>
          <w:szCs w:val="36"/>
        </w:rPr>
      </w:pPr>
    </w:p>
    <w:p w14:paraId="2908A3BA" w14:textId="77777777" w:rsidR="00315818" w:rsidRPr="00C34F1C" w:rsidRDefault="00315818" w:rsidP="00315818">
      <w:pPr>
        <w:jc w:val="center"/>
        <w:rPr>
          <w:b/>
          <w:sz w:val="36"/>
          <w:szCs w:val="36"/>
        </w:rPr>
      </w:pPr>
    </w:p>
    <w:p w14:paraId="4B7DE086" w14:textId="77777777" w:rsidR="00315818" w:rsidRPr="00C34F1C" w:rsidRDefault="00315818" w:rsidP="00315818">
      <w:pPr>
        <w:jc w:val="center"/>
        <w:rPr>
          <w:b/>
          <w:sz w:val="36"/>
          <w:szCs w:val="36"/>
        </w:rPr>
      </w:pPr>
    </w:p>
    <w:p w14:paraId="371B593C" w14:textId="77777777" w:rsidR="00315818" w:rsidRPr="00C34F1C" w:rsidRDefault="00315818" w:rsidP="00315818">
      <w:pPr>
        <w:jc w:val="center"/>
        <w:rPr>
          <w:b/>
          <w:sz w:val="36"/>
          <w:szCs w:val="36"/>
        </w:rPr>
      </w:pPr>
    </w:p>
    <w:p w14:paraId="2F3B237F" w14:textId="77777777" w:rsidR="00315818" w:rsidRPr="00C34F1C" w:rsidRDefault="00315818" w:rsidP="00315818">
      <w:pPr>
        <w:jc w:val="center"/>
        <w:rPr>
          <w:b/>
          <w:sz w:val="36"/>
          <w:szCs w:val="36"/>
        </w:rPr>
      </w:pPr>
    </w:p>
    <w:p w14:paraId="0ACD8AAB" w14:textId="77777777" w:rsidR="00315818" w:rsidRPr="00C34F1C" w:rsidRDefault="00315818" w:rsidP="00315818">
      <w:pPr>
        <w:jc w:val="center"/>
        <w:rPr>
          <w:b/>
          <w:sz w:val="36"/>
          <w:szCs w:val="36"/>
        </w:rPr>
      </w:pPr>
    </w:p>
    <w:p w14:paraId="0A4D7932" w14:textId="77777777" w:rsidR="00315818" w:rsidRPr="00C34F1C" w:rsidRDefault="00315818" w:rsidP="00315818">
      <w:pPr>
        <w:jc w:val="center"/>
        <w:rPr>
          <w:b/>
          <w:sz w:val="36"/>
          <w:szCs w:val="36"/>
        </w:rPr>
      </w:pPr>
    </w:p>
    <w:p w14:paraId="592F3A0C" w14:textId="77777777" w:rsidR="00315818" w:rsidRPr="00C34F1C" w:rsidRDefault="00315818" w:rsidP="00315818">
      <w:pPr>
        <w:jc w:val="center"/>
        <w:rPr>
          <w:b/>
          <w:sz w:val="36"/>
          <w:szCs w:val="36"/>
        </w:rPr>
      </w:pPr>
    </w:p>
    <w:p w14:paraId="03D2B1C2" w14:textId="77777777" w:rsidR="00315818" w:rsidRPr="00C34F1C" w:rsidRDefault="00315818" w:rsidP="00315818">
      <w:pPr>
        <w:jc w:val="center"/>
        <w:rPr>
          <w:b/>
          <w:sz w:val="36"/>
          <w:szCs w:val="36"/>
        </w:rPr>
      </w:pPr>
    </w:p>
    <w:p w14:paraId="44FA1952" w14:textId="77777777" w:rsidR="00315818" w:rsidRPr="00C34F1C" w:rsidRDefault="00315818" w:rsidP="00315818">
      <w:pPr>
        <w:jc w:val="center"/>
        <w:rPr>
          <w:b/>
          <w:sz w:val="36"/>
          <w:szCs w:val="36"/>
        </w:rPr>
      </w:pPr>
    </w:p>
    <w:p w14:paraId="49AA4152" w14:textId="77777777" w:rsidR="00315818" w:rsidRPr="00C34F1C" w:rsidRDefault="00315818" w:rsidP="00315818">
      <w:pPr>
        <w:jc w:val="center"/>
        <w:rPr>
          <w:b/>
          <w:sz w:val="36"/>
          <w:szCs w:val="36"/>
        </w:rPr>
      </w:pPr>
    </w:p>
    <w:p w14:paraId="2398BB29" w14:textId="77777777" w:rsidR="00315818" w:rsidRPr="00C34F1C" w:rsidRDefault="00315818" w:rsidP="00315818">
      <w:pPr>
        <w:jc w:val="center"/>
        <w:rPr>
          <w:b/>
          <w:sz w:val="36"/>
          <w:szCs w:val="36"/>
        </w:rPr>
      </w:pPr>
    </w:p>
    <w:p w14:paraId="3550DB9A" w14:textId="77777777" w:rsidR="00315818" w:rsidRDefault="00315818" w:rsidP="00315818">
      <w:pPr>
        <w:jc w:val="center"/>
        <w:rPr>
          <w:b/>
          <w:sz w:val="36"/>
          <w:szCs w:val="36"/>
        </w:rPr>
      </w:pPr>
    </w:p>
    <w:p w14:paraId="0BDE9AD9" w14:textId="77777777" w:rsidR="003F5320" w:rsidRDefault="003F5320" w:rsidP="00315818">
      <w:pPr>
        <w:jc w:val="center"/>
        <w:rPr>
          <w:b/>
          <w:sz w:val="36"/>
          <w:szCs w:val="36"/>
        </w:rPr>
      </w:pPr>
    </w:p>
    <w:p w14:paraId="27C2B12A" w14:textId="77777777" w:rsidR="003F5320" w:rsidRDefault="003F5320" w:rsidP="00315818">
      <w:pPr>
        <w:jc w:val="center"/>
        <w:rPr>
          <w:b/>
          <w:sz w:val="36"/>
          <w:szCs w:val="36"/>
        </w:rPr>
      </w:pPr>
    </w:p>
    <w:p w14:paraId="6142A815" w14:textId="77777777" w:rsidR="000B1476" w:rsidRDefault="000B1476" w:rsidP="00315818">
      <w:pPr>
        <w:jc w:val="center"/>
        <w:rPr>
          <w:b/>
          <w:sz w:val="36"/>
          <w:szCs w:val="36"/>
        </w:rPr>
      </w:pPr>
    </w:p>
    <w:p w14:paraId="3D739DC1" w14:textId="77777777" w:rsidR="000B1476" w:rsidRPr="00C34F1C" w:rsidRDefault="000B1476" w:rsidP="00315818">
      <w:pPr>
        <w:jc w:val="center"/>
        <w:rPr>
          <w:b/>
          <w:sz w:val="36"/>
          <w:szCs w:val="36"/>
        </w:rPr>
      </w:pPr>
    </w:p>
    <w:p w14:paraId="4DC256AC" w14:textId="77777777" w:rsidR="001379AB" w:rsidRDefault="001379AB" w:rsidP="00315818">
      <w:pPr>
        <w:jc w:val="center"/>
        <w:rPr>
          <w:sz w:val="28"/>
          <w:szCs w:val="28"/>
        </w:rPr>
      </w:pPr>
    </w:p>
    <w:p w14:paraId="77414695" w14:textId="53C2D063" w:rsidR="00315818" w:rsidRPr="00C34F1C" w:rsidRDefault="00727BF9" w:rsidP="00315818">
      <w:pPr>
        <w:jc w:val="center"/>
        <w:rPr>
          <w:sz w:val="28"/>
          <w:szCs w:val="28"/>
        </w:rPr>
      </w:pPr>
      <w:r>
        <w:rPr>
          <w:sz w:val="28"/>
          <w:szCs w:val="28"/>
        </w:rPr>
        <w:t>д. Веселая Грива</w:t>
      </w:r>
      <w:r w:rsidR="00315818" w:rsidRPr="00C34F1C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="00315818" w:rsidRPr="00C34F1C">
        <w:rPr>
          <w:sz w:val="28"/>
          <w:szCs w:val="28"/>
        </w:rPr>
        <w:t xml:space="preserve"> год</w:t>
      </w:r>
    </w:p>
    <w:p w14:paraId="1E3DAA6E" w14:textId="77777777" w:rsidR="00315818" w:rsidRPr="00C34F1C" w:rsidRDefault="00315818" w:rsidP="00315818">
      <w:pPr>
        <w:jc w:val="center"/>
        <w:rPr>
          <w:sz w:val="28"/>
          <w:szCs w:val="28"/>
        </w:rPr>
      </w:pPr>
    </w:p>
    <w:p w14:paraId="41C7796E" w14:textId="77777777" w:rsidR="003F5320" w:rsidRPr="00C34F1C" w:rsidRDefault="003F5320" w:rsidP="00315818">
      <w:pPr>
        <w:jc w:val="center"/>
        <w:rPr>
          <w:b/>
          <w:sz w:val="20"/>
          <w:szCs w:val="20"/>
        </w:rPr>
      </w:pPr>
    </w:p>
    <w:p w14:paraId="6977EF7D" w14:textId="77777777" w:rsidR="00315818" w:rsidRPr="00C34F1C" w:rsidRDefault="00315818" w:rsidP="00315818">
      <w:pPr>
        <w:jc w:val="center"/>
        <w:rPr>
          <w:b/>
          <w:sz w:val="20"/>
          <w:szCs w:val="20"/>
        </w:rPr>
      </w:pPr>
      <w:r w:rsidRPr="00C34F1C">
        <w:rPr>
          <w:b/>
          <w:sz w:val="20"/>
          <w:szCs w:val="20"/>
        </w:rPr>
        <w:lastRenderedPageBreak/>
        <w:t xml:space="preserve">    </w:t>
      </w:r>
    </w:p>
    <w:p w14:paraId="7FDBE394" w14:textId="77777777" w:rsidR="002E457F" w:rsidRPr="006E6F5A" w:rsidRDefault="002E457F" w:rsidP="002E457F">
      <w:pPr>
        <w:widowControl w:val="0"/>
        <w:autoSpaceDE w:val="0"/>
        <w:autoSpaceDN w:val="0"/>
        <w:adjustRightInd w:val="0"/>
        <w:ind w:firstLine="567"/>
        <w:jc w:val="both"/>
      </w:pPr>
      <w:r w:rsidRPr="006E6F5A">
        <w:t xml:space="preserve">Учебный план </w:t>
      </w:r>
      <w:r>
        <w:t>для обучающихся с ограниченными возможностями здоровья (далее ОВЗ) на 2021-2022 учебный год</w:t>
      </w:r>
      <w:r w:rsidRPr="006E6F5A">
        <w:t xml:space="preserve"> составлен на основе следующих нормативно-правовых документов:</w:t>
      </w:r>
    </w:p>
    <w:p w14:paraId="31B6A5DE" w14:textId="77777777" w:rsidR="002E457F" w:rsidRPr="006E6F5A" w:rsidRDefault="002E457F" w:rsidP="002E457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6E6F5A">
        <w:t>Федеральный закон от 29 декабря 2012 года № 273-Ф3 «Об образовании в Российской Федерации» (редакция от 08.12.2020 с изменениями и дополнениями вступ. в силу 01.01.2021г.);</w:t>
      </w:r>
    </w:p>
    <w:p w14:paraId="47060E4A" w14:textId="77777777" w:rsidR="002E457F" w:rsidRDefault="002E457F" w:rsidP="002E457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6E6F5A">
        <w:t xml:space="preserve">Приказ Министерства образования </w:t>
      </w:r>
      <w:r>
        <w:t>и науки РФ от 28.08.2020 №442 «</w:t>
      </w:r>
      <w:r w:rsidRPr="006E6F5A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НОО, ООО и СОО» (зарегистрирован в Минюсте России 06.10.2020 г. №60252);</w:t>
      </w:r>
    </w:p>
    <w:p w14:paraId="4E5F0227" w14:textId="77777777" w:rsidR="002E457F" w:rsidRDefault="002E457F" w:rsidP="002E457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Федеральный государственный образовательный стандарт начального общего образования, утв. приказом Минобрнауки России от 06.10.2008 №373, с изменениями внесенными приказами Минобрнауки России 31.05.2015 г. № 1576; Министерства просвещения РФ от 11.12.2020 г. № 712;</w:t>
      </w:r>
    </w:p>
    <w:p w14:paraId="2DE260C5" w14:textId="77777777" w:rsidR="002E457F" w:rsidRDefault="002E457F" w:rsidP="002E457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Федеральный государственный образовательный стандарт начального общего образования обучающихся с ограниченными возможностями здоровья, утв. приказом Министерства образования и науки РФ от 19.12.2014 №1598;</w:t>
      </w:r>
    </w:p>
    <w:p w14:paraId="60A72DCC" w14:textId="77777777" w:rsidR="002E457F" w:rsidRDefault="002E457F" w:rsidP="002E457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396F59"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</w:t>
      </w:r>
      <w:r>
        <w:t xml:space="preserve"> утв. приказом Министерства просвещения РФ от 20.05.2020 №254 (с изменениями от 23.12.2020 №766);</w:t>
      </w:r>
    </w:p>
    <w:p w14:paraId="0894C8D9" w14:textId="77777777" w:rsidR="002E457F" w:rsidRPr="00C93EE8" w:rsidRDefault="002E457F" w:rsidP="002E457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C93EE8"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образования. Образовательную недельную нагрузку необходимо равномерно распределять в течение учебной недели (Приказ </w:t>
      </w:r>
      <w:proofErr w:type="spellStart"/>
      <w:r w:rsidRPr="00C93EE8">
        <w:t>Минпросвещения</w:t>
      </w:r>
      <w:proofErr w:type="spellEnd"/>
      <w:r w:rsidRPr="00C93EE8">
        <w:t xml:space="preserve"> России от 22 марта 2021 №115).;</w:t>
      </w:r>
    </w:p>
    <w:p w14:paraId="4EE9E939" w14:textId="77777777" w:rsidR="002E457F" w:rsidRDefault="002E457F" w:rsidP="002E457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Санитарные правила СП 2.4.3648-20 «Санитарно-эпидемиологические требования к организации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№28.</w:t>
      </w:r>
    </w:p>
    <w:p w14:paraId="4D727DFF" w14:textId="77777777" w:rsidR="002E457F" w:rsidRDefault="002E457F" w:rsidP="002E457F">
      <w:pPr>
        <w:pStyle w:val="a3"/>
        <w:numPr>
          <w:ilvl w:val="0"/>
          <w:numId w:val="1"/>
        </w:numPr>
        <w:ind w:left="426" w:hanging="426"/>
      </w:pPr>
      <w:r>
        <w:t>Письмо Министерства образования и науки РФ от 28.12.2011 №19-337 «О введении третьего часа физической культуры в недельный объем учебной нагрузки обучающихся в общеобразовательных учреждениях»;</w:t>
      </w:r>
      <w:r w:rsidRPr="002E457F">
        <w:t xml:space="preserve"> </w:t>
      </w:r>
    </w:p>
    <w:p w14:paraId="0274CCCB" w14:textId="4E7816AF" w:rsidR="002E457F" w:rsidRPr="002E457F" w:rsidRDefault="002E457F" w:rsidP="002E457F">
      <w:pPr>
        <w:pStyle w:val="a3"/>
        <w:numPr>
          <w:ilvl w:val="0"/>
          <w:numId w:val="1"/>
        </w:numPr>
        <w:ind w:left="426" w:hanging="426"/>
      </w:pPr>
      <w:r w:rsidRPr="002E457F">
        <w:t xml:space="preserve">Письмо </w:t>
      </w:r>
      <w:bookmarkStart w:id="0" w:name="_Hlk82609721"/>
      <w:r w:rsidRPr="002E457F">
        <w:t xml:space="preserve">Министерства </w:t>
      </w:r>
      <w:r>
        <w:t xml:space="preserve">просвещения </w:t>
      </w:r>
      <w:r w:rsidRPr="002E457F">
        <w:t>РФ от 2</w:t>
      </w:r>
      <w:r>
        <w:t>7</w:t>
      </w:r>
      <w:r w:rsidRPr="002E457F">
        <w:t>.</w:t>
      </w:r>
      <w:r>
        <w:t>08</w:t>
      </w:r>
      <w:r w:rsidRPr="002E457F">
        <w:t>.20</w:t>
      </w:r>
      <w:r>
        <w:t>2</w:t>
      </w:r>
      <w:r w:rsidRPr="002E457F">
        <w:t>1 №</w:t>
      </w:r>
      <w:r>
        <w:t>АБ 1362/07</w:t>
      </w:r>
      <w:r w:rsidRPr="002E457F">
        <w:t xml:space="preserve"> «О</w:t>
      </w:r>
      <w:r>
        <w:t>б организации основного общего образования обучающихся с ОВЗ в 2021-2022 учебном году»</w:t>
      </w:r>
      <w:bookmarkEnd w:id="0"/>
      <w:r>
        <w:t>;</w:t>
      </w:r>
    </w:p>
    <w:p w14:paraId="1EBC36E4" w14:textId="77777777" w:rsidR="002E457F" w:rsidRDefault="002E457F" w:rsidP="002E457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Примерная АООП НОО на основе ФГОС для обучающихся с задержкой психического развития (одобрена решением федерального учебно-методического объединения по общему образованию, протокол №4/15 от 22.12.2015 г.);</w:t>
      </w:r>
    </w:p>
    <w:p w14:paraId="35929D46" w14:textId="77777777" w:rsidR="002E457F" w:rsidRDefault="002E457F" w:rsidP="002E457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Примерная АООП НОО на основе ФГОС для обучающихся с тяжелыми нарушениями речи (одобрена решением федерального учебно-методического объединения по общему образованию, протокол №4/15 от 22.12.2015 г.);</w:t>
      </w:r>
    </w:p>
    <w:p w14:paraId="54A8551A" w14:textId="6A608FF6" w:rsidR="002E457F" w:rsidRDefault="002E457F" w:rsidP="002E457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 xml:space="preserve">АООП НОО филиала МАОУ «Велижанская СОШ» </w:t>
      </w:r>
      <w:r w:rsidR="000B1476">
        <w:t>- «СОШ д. Веселая грива им. Е.Я. Яковлева</w:t>
      </w:r>
      <w:r>
        <w:t>».</w:t>
      </w:r>
    </w:p>
    <w:p w14:paraId="58D5BC02" w14:textId="157E0ACD" w:rsidR="002E457F" w:rsidRPr="00AD056A" w:rsidRDefault="002E457F" w:rsidP="002E457F">
      <w:pPr>
        <w:pStyle w:val="a3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3"/>
          <w:szCs w:val="23"/>
          <w:lang w:eastAsia="en-US"/>
        </w:rPr>
      </w:pPr>
      <w:r w:rsidRPr="00AD056A">
        <w:rPr>
          <w:rFonts w:eastAsiaTheme="minorHAnsi"/>
          <w:lang w:eastAsia="en-US"/>
        </w:rPr>
        <w:t>Решение педагогическ</w:t>
      </w:r>
      <w:r w:rsidR="00727BF9">
        <w:rPr>
          <w:rFonts w:eastAsiaTheme="minorHAnsi"/>
          <w:lang w:eastAsia="en-US"/>
        </w:rPr>
        <w:t>ого совета (протокол №1 от 27.12</w:t>
      </w:r>
      <w:r w:rsidRPr="00AD056A">
        <w:rPr>
          <w:rFonts w:eastAsiaTheme="minorHAnsi"/>
          <w:lang w:eastAsia="en-US"/>
        </w:rPr>
        <w:t xml:space="preserve">.2021г.) муниципального </w:t>
      </w:r>
      <w:r w:rsidRPr="003E692A">
        <w:t>автономного общеобразовательного учреждения «Велижанская сре</w:t>
      </w:r>
      <w:r>
        <w:t>дняя общеобразовательная школа»;</w:t>
      </w:r>
    </w:p>
    <w:p w14:paraId="1A9A7258" w14:textId="50B222B5" w:rsidR="002E457F" w:rsidRPr="00AD056A" w:rsidRDefault="002E457F" w:rsidP="002E457F">
      <w:pPr>
        <w:pStyle w:val="a3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3"/>
          <w:szCs w:val="23"/>
          <w:lang w:eastAsia="en-US"/>
        </w:rPr>
      </w:pPr>
      <w:r w:rsidRPr="00AD056A">
        <w:rPr>
          <w:bCs/>
        </w:rPr>
        <w:t xml:space="preserve">Решение </w:t>
      </w:r>
      <w:proofErr w:type="spellStart"/>
      <w:r w:rsidRPr="00AD056A">
        <w:rPr>
          <w:bCs/>
        </w:rPr>
        <w:t>ППк</w:t>
      </w:r>
      <w:proofErr w:type="spellEnd"/>
      <w:r w:rsidRPr="00AD056A">
        <w:rPr>
          <w:bCs/>
        </w:rPr>
        <w:t xml:space="preserve"> </w:t>
      </w:r>
      <w:r>
        <w:rPr>
          <w:bCs/>
        </w:rPr>
        <w:t xml:space="preserve">филиала </w:t>
      </w:r>
      <w:r w:rsidRPr="00AD056A">
        <w:rPr>
          <w:bCs/>
        </w:rPr>
        <w:t>МАОУ «Велижанская СОШ»</w:t>
      </w:r>
      <w:r w:rsidR="00727BF9">
        <w:rPr>
          <w:bCs/>
        </w:rPr>
        <w:t xml:space="preserve"> </w:t>
      </w:r>
      <w:r>
        <w:rPr>
          <w:bCs/>
        </w:rPr>
        <w:t>-</w:t>
      </w:r>
      <w:r w:rsidR="00727BF9">
        <w:rPr>
          <w:bCs/>
        </w:rPr>
        <w:t xml:space="preserve"> «СОШ д. Веселая Грива им. Е.Я. Яковлева</w:t>
      </w:r>
      <w:r>
        <w:rPr>
          <w:bCs/>
        </w:rPr>
        <w:t>»</w:t>
      </w:r>
      <w:r w:rsidRPr="00AD056A">
        <w:rPr>
          <w:bCs/>
        </w:rPr>
        <w:t xml:space="preserve">, протокол </w:t>
      </w:r>
      <w:r w:rsidR="00727BF9">
        <w:rPr>
          <w:bCs/>
        </w:rPr>
        <w:t>№ 1 от 27.12</w:t>
      </w:r>
      <w:r w:rsidRPr="00AD056A">
        <w:rPr>
          <w:bCs/>
        </w:rPr>
        <w:t>.2021</w:t>
      </w:r>
      <w:r>
        <w:rPr>
          <w:bCs/>
        </w:rPr>
        <w:t xml:space="preserve">г. </w:t>
      </w:r>
    </w:p>
    <w:p w14:paraId="0DB7A57F" w14:textId="77777777" w:rsidR="0039017F" w:rsidRDefault="0039017F" w:rsidP="0039017F">
      <w:pPr>
        <w:widowControl w:val="0"/>
        <w:autoSpaceDE w:val="0"/>
        <w:autoSpaceDN w:val="0"/>
        <w:adjustRightInd w:val="0"/>
        <w:jc w:val="both"/>
      </w:pPr>
      <w:r>
        <w:t>Преподавание предметов организовано, на основании федерального перечня учебников, допущенных к использованию при реализации имеющих государственную аккредитацию образовательных программ, утвержденный приказами Министерства просвещения Российской Федерации от 20 мая 2020 г. N 254 и  от 23 декабря 2020 года N 766.</w:t>
      </w:r>
    </w:p>
    <w:p w14:paraId="5954AB6A" w14:textId="77777777" w:rsidR="0039017F" w:rsidRDefault="0039017F" w:rsidP="0039017F">
      <w:pPr>
        <w:widowControl w:val="0"/>
        <w:autoSpaceDE w:val="0"/>
        <w:autoSpaceDN w:val="0"/>
        <w:adjustRightInd w:val="0"/>
        <w:jc w:val="both"/>
      </w:pPr>
    </w:p>
    <w:p w14:paraId="3450CFD3" w14:textId="2040D6C7" w:rsidR="002E457F" w:rsidRDefault="0039017F" w:rsidP="0039017F">
      <w:pPr>
        <w:widowControl w:val="0"/>
        <w:autoSpaceDE w:val="0"/>
        <w:autoSpaceDN w:val="0"/>
        <w:adjustRightInd w:val="0"/>
        <w:jc w:val="both"/>
      </w:pPr>
      <w:r>
        <w:t>Школьный фонд учебников для учащихся составляет 100% (Приложение1).</w:t>
      </w:r>
    </w:p>
    <w:p w14:paraId="52C89A3A" w14:textId="77777777" w:rsidR="00315818" w:rsidRPr="00C34F1C" w:rsidRDefault="00315818" w:rsidP="00315818">
      <w:pPr>
        <w:jc w:val="center"/>
        <w:rPr>
          <w:b/>
          <w:sz w:val="20"/>
          <w:szCs w:val="20"/>
        </w:rPr>
      </w:pPr>
    </w:p>
    <w:p w14:paraId="74D18C91" w14:textId="77777777" w:rsidR="00315818" w:rsidRDefault="00315818" w:rsidP="00315818">
      <w:pPr>
        <w:rPr>
          <w:b/>
          <w:sz w:val="20"/>
          <w:szCs w:val="20"/>
        </w:rPr>
      </w:pPr>
    </w:p>
    <w:p w14:paraId="73C15262" w14:textId="77777777" w:rsidR="00727BF9" w:rsidRDefault="00727BF9" w:rsidP="00315818">
      <w:pPr>
        <w:rPr>
          <w:b/>
          <w:sz w:val="20"/>
          <w:szCs w:val="20"/>
        </w:rPr>
      </w:pPr>
    </w:p>
    <w:p w14:paraId="5A82736F" w14:textId="77777777" w:rsidR="00727BF9" w:rsidRDefault="00727BF9" w:rsidP="00315818">
      <w:pPr>
        <w:rPr>
          <w:b/>
          <w:sz w:val="20"/>
          <w:szCs w:val="20"/>
        </w:rPr>
      </w:pPr>
    </w:p>
    <w:p w14:paraId="0E871120" w14:textId="77777777" w:rsidR="000B1476" w:rsidRDefault="000B1476" w:rsidP="00315818">
      <w:pPr>
        <w:rPr>
          <w:b/>
          <w:sz w:val="20"/>
          <w:szCs w:val="20"/>
        </w:rPr>
      </w:pPr>
    </w:p>
    <w:p w14:paraId="6EA8B3AA" w14:textId="77777777" w:rsidR="000B1476" w:rsidRDefault="000B1476" w:rsidP="00315818">
      <w:pPr>
        <w:rPr>
          <w:b/>
          <w:sz w:val="20"/>
          <w:szCs w:val="20"/>
        </w:rPr>
      </w:pPr>
    </w:p>
    <w:p w14:paraId="5901860E" w14:textId="77777777" w:rsidR="000B1476" w:rsidRDefault="000B1476" w:rsidP="00315818">
      <w:pPr>
        <w:rPr>
          <w:b/>
          <w:sz w:val="20"/>
          <w:szCs w:val="20"/>
        </w:rPr>
      </w:pPr>
    </w:p>
    <w:p w14:paraId="2A80A652" w14:textId="77777777" w:rsidR="000B1476" w:rsidRPr="00C34F1C" w:rsidRDefault="000B1476" w:rsidP="00315818">
      <w:pPr>
        <w:rPr>
          <w:b/>
          <w:sz w:val="20"/>
          <w:szCs w:val="20"/>
        </w:rPr>
      </w:pPr>
    </w:p>
    <w:p w14:paraId="3CADF97B" w14:textId="77777777" w:rsidR="001379AB" w:rsidRDefault="001379AB" w:rsidP="00315818">
      <w:pPr>
        <w:jc w:val="center"/>
        <w:rPr>
          <w:b/>
        </w:rPr>
      </w:pPr>
    </w:p>
    <w:p w14:paraId="0AFB7B28" w14:textId="33956569" w:rsidR="00315818" w:rsidRPr="00840965" w:rsidRDefault="00315818" w:rsidP="00315818">
      <w:pPr>
        <w:jc w:val="center"/>
        <w:rPr>
          <w:b/>
          <w:color w:val="FF0000"/>
        </w:rPr>
      </w:pPr>
      <w:r w:rsidRPr="00C34F1C">
        <w:rPr>
          <w:b/>
        </w:rPr>
        <w:t xml:space="preserve">Учебный план </w:t>
      </w:r>
    </w:p>
    <w:p w14:paraId="29B276B7" w14:textId="77777777" w:rsidR="00727BF9" w:rsidRPr="00727BF9" w:rsidRDefault="00727BF9" w:rsidP="00727BF9">
      <w:pPr>
        <w:jc w:val="center"/>
        <w:rPr>
          <w:b/>
        </w:rPr>
      </w:pPr>
      <w:r w:rsidRPr="00727BF9">
        <w:rPr>
          <w:b/>
        </w:rPr>
        <w:t>Филиала муниципального автономного общеобразовательного учреждения</w:t>
      </w:r>
    </w:p>
    <w:p w14:paraId="0174D593" w14:textId="771400BB" w:rsidR="00315818" w:rsidRPr="00C34F1C" w:rsidRDefault="00727BF9" w:rsidP="00727BF9">
      <w:pPr>
        <w:jc w:val="center"/>
        <w:rPr>
          <w:b/>
        </w:rPr>
      </w:pPr>
      <w:r w:rsidRPr="00727BF9">
        <w:rPr>
          <w:b/>
        </w:rPr>
        <w:t xml:space="preserve">  «Велижанская средняя общеобразовательная школа» - «Средняя общеобразовательная школа деревни Веселая Грива имени заслуженного врача РСФСР Евдокима Яковлевича Яковлева»</w:t>
      </w:r>
      <w:r>
        <w:rPr>
          <w:b/>
        </w:rPr>
        <w:t xml:space="preserve"> </w:t>
      </w:r>
      <w:r w:rsidR="00315818" w:rsidRPr="00C34F1C">
        <w:rPr>
          <w:b/>
        </w:rPr>
        <w:t xml:space="preserve">реализующий общее образование обучающихся с умственной отсталостью </w:t>
      </w:r>
    </w:p>
    <w:p w14:paraId="02580472" w14:textId="77777777" w:rsidR="00D4115E" w:rsidRDefault="00315818" w:rsidP="00315818">
      <w:pPr>
        <w:jc w:val="center"/>
        <w:rPr>
          <w:b/>
        </w:rPr>
      </w:pPr>
      <w:r w:rsidRPr="00C34F1C">
        <w:rPr>
          <w:b/>
        </w:rPr>
        <w:t>(интеллектуальное нарушение, Вариант 1)</w:t>
      </w:r>
      <w:r w:rsidR="00BA7F95">
        <w:rPr>
          <w:b/>
        </w:rPr>
        <w:t xml:space="preserve"> </w:t>
      </w:r>
    </w:p>
    <w:p w14:paraId="3D0D62E8" w14:textId="77777777" w:rsidR="00296696" w:rsidRPr="00C34F1C" w:rsidRDefault="00296696" w:rsidP="0031581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5"/>
        <w:gridCol w:w="3627"/>
        <w:gridCol w:w="2176"/>
        <w:gridCol w:w="1353"/>
      </w:tblGrid>
      <w:tr w:rsidR="00DF7943" w:rsidRPr="00C34F1C" w14:paraId="5E085BB9" w14:textId="2BBEE8BC" w:rsidTr="001F2E56">
        <w:trPr>
          <w:trHeight w:val="422"/>
          <w:jc w:val="center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5EB769A" w14:textId="77777777" w:rsidR="00DF7943" w:rsidRPr="00C34F1C" w:rsidRDefault="00DF7943" w:rsidP="00727884">
            <w:pPr>
              <w:jc w:val="both"/>
              <w:rPr>
                <w:b/>
              </w:rPr>
            </w:pPr>
            <w:r w:rsidRPr="00C34F1C">
              <w:rPr>
                <w:b/>
              </w:rPr>
              <w:t>Предметные области</w:t>
            </w:r>
          </w:p>
        </w:tc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531BE99" w14:textId="77777777" w:rsidR="00DF7943" w:rsidRPr="00C34F1C" w:rsidRDefault="00DF7943" w:rsidP="00727884">
            <w:pPr>
              <w:jc w:val="both"/>
              <w:rPr>
                <w:b/>
              </w:rPr>
            </w:pPr>
          </w:p>
          <w:p w14:paraId="7069C673" w14:textId="77777777" w:rsidR="00DF7943" w:rsidRPr="00C34F1C" w:rsidRDefault="00DF7943" w:rsidP="00727884">
            <w:pPr>
              <w:jc w:val="both"/>
              <w:rPr>
                <w:b/>
              </w:rPr>
            </w:pPr>
            <w:r w:rsidRPr="00C34F1C">
              <w:rPr>
                <w:b/>
              </w:rPr>
              <w:t>Учебные предметы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25EF" w14:textId="77777777" w:rsidR="00DF7943" w:rsidRPr="00C34F1C" w:rsidRDefault="00DF7943" w:rsidP="00727884">
            <w:pPr>
              <w:jc w:val="center"/>
              <w:rPr>
                <w:b/>
              </w:rPr>
            </w:pPr>
            <w:r w:rsidRPr="00C34F1C">
              <w:rPr>
                <w:b/>
              </w:rPr>
              <w:t>Количество часов в неделю</w:t>
            </w:r>
          </w:p>
          <w:p w14:paraId="058F1AEB" w14:textId="77777777" w:rsidR="00DF7943" w:rsidRPr="00C34F1C" w:rsidRDefault="00DF7943" w:rsidP="00727884">
            <w:pPr>
              <w:jc w:val="center"/>
              <w:rPr>
                <w:b/>
              </w:rPr>
            </w:pPr>
          </w:p>
        </w:tc>
      </w:tr>
      <w:tr w:rsidR="001C2B29" w:rsidRPr="00C34F1C" w14:paraId="3928C3C8" w14:textId="77777777" w:rsidTr="009852E7">
        <w:trPr>
          <w:trHeight w:val="430"/>
          <w:jc w:val="center"/>
        </w:trPr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B3A473" w14:textId="77777777" w:rsidR="001C2B29" w:rsidRPr="00C34F1C" w:rsidRDefault="001C2B29" w:rsidP="00727884">
            <w:pPr>
              <w:jc w:val="both"/>
              <w:rPr>
                <w:b/>
              </w:rPr>
            </w:pPr>
          </w:p>
        </w:tc>
        <w:tc>
          <w:tcPr>
            <w:tcW w:w="36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B873E4" w14:textId="77777777" w:rsidR="001C2B29" w:rsidRPr="00C34F1C" w:rsidRDefault="001C2B29" w:rsidP="00727884">
            <w:pPr>
              <w:jc w:val="both"/>
              <w:rPr>
                <w:b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BD29A" w14:textId="2B66F27A" w:rsidR="001C2B29" w:rsidRPr="001C2B29" w:rsidRDefault="000B1476" w:rsidP="000B1476">
            <w:pPr>
              <w:jc w:val="center"/>
              <w:rPr>
                <w:b/>
              </w:rPr>
            </w:pPr>
            <w:r w:rsidRPr="009852E7">
              <w:rPr>
                <w:b/>
                <w:sz w:val="22"/>
              </w:rPr>
              <w:t>1</w:t>
            </w:r>
            <w:r w:rsidR="001C2B29" w:rsidRPr="009852E7">
              <w:rPr>
                <w:b/>
                <w:sz w:val="22"/>
              </w:rPr>
              <w:t xml:space="preserve"> </w:t>
            </w:r>
            <w:r w:rsidR="009852E7" w:rsidRPr="009852E7">
              <w:rPr>
                <w:b/>
                <w:sz w:val="22"/>
              </w:rPr>
              <w:t xml:space="preserve">дополнительный </w:t>
            </w:r>
            <w:r w:rsidR="001C2B29" w:rsidRPr="009852E7">
              <w:rPr>
                <w:b/>
                <w:sz w:val="22"/>
              </w:rPr>
              <w:t>класс</w:t>
            </w:r>
            <w:bookmarkStart w:id="1" w:name="_GoBack"/>
            <w:bookmarkEnd w:id="1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FCE9C" w14:textId="485DE084" w:rsidR="001C2B29" w:rsidRPr="001C2B29" w:rsidRDefault="001C2B29" w:rsidP="00727884">
            <w:pPr>
              <w:jc w:val="both"/>
              <w:rPr>
                <w:b/>
              </w:rPr>
            </w:pPr>
          </w:p>
        </w:tc>
      </w:tr>
      <w:tr w:rsidR="00DF7943" w:rsidRPr="00C34F1C" w14:paraId="4779A559" w14:textId="21EE66C8" w:rsidTr="001F2E56">
        <w:trPr>
          <w:trHeight w:hRule="exact" w:val="285"/>
          <w:jc w:val="center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B932A" w14:textId="329AEEFA" w:rsidR="00DF7943" w:rsidRPr="00C34F1C" w:rsidRDefault="00DF7943" w:rsidP="00727884">
            <w:pPr>
              <w:snapToGrid w:val="0"/>
              <w:jc w:val="center"/>
              <w:rPr>
                <w:b/>
              </w:rPr>
            </w:pPr>
          </w:p>
        </w:tc>
      </w:tr>
      <w:tr w:rsidR="000B1476" w:rsidRPr="00C34F1C" w14:paraId="5B42BD87" w14:textId="77777777" w:rsidTr="009852E7">
        <w:trPr>
          <w:trHeight w:val="301"/>
          <w:jc w:val="center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0C9212C" w14:textId="77777777" w:rsidR="000B1476" w:rsidRPr="00C34F1C" w:rsidRDefault="000B1476" w:rsidP="00727884">
            <w:pPr>
              <w:jc w:val="both"/>
            </w:pPr>
            <w:r w:rsidRPr="00C34F1C">
              <w:t>Язык и речевая практика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F0A66A8" w14:textId="77777777" w:rsidR="000B1476" w:rsidRPr="00C34F1C" w:rsidRDefault="000B1476" w:rsidP="00727884">
            <w:pPr>
              <w:jc w:val="both"/>
            </w:pPr>
            <w:r w:rsidRPr="00C34F1C">
              <w:t>Русский язык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1179F" w14:textId="012E0840" w:rsidR="000B1476" w:rsidRPr="00C34F1C" w:rsidRDefault="00AF7031" w:rsidP="000B1476">
            <w:pPr>
              <w:jc w:val="center"/>
            </w:pPr>
            <w: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1C8C" w14:textId="547B1652" w:rsidR="000B1476" w:rsidRPr="00C34F1C" w:rsidRDefault="000B1476" w:rsidP="00727884">
            <w:pPr>
              <w:jc w:val="both"/>
            </w:pPr>
          </w:p>
        </w:tc>
      </w:tr>
      <w:tr w:rsidR="000B1476" w:rsidRPr="00C34F1C" w14:paraId="738FB854" w14:textId="77777777" w:rsidTr="009852E7">
        <w:trPr>
          <w:trHeight w:val="347"/>
          <w:jc w:val="center"/>
        </w:trPr>
        <w:tc>
          <w:tcPr>
            <w:tcW w:w="3065" w:type="dxa"/>
            <w:vMerge/>
            <w:tcBorders>
              <w:left w:val="single" w:sz="4" w:space="0" w:color="000000"/>
            </w:tcBorders>
          </w:tcPr>
          <w:p w14:paraId="2A6DD569" w14:textId="77777777" w:rsidR="000B1476" w:rsidRPr="00C34F1C" w:rsidRDefault="000B1476" w:rsidP="00727884">
            <w:pPr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2A0F02A" w14:textId="77777777" w:rsidR="000B1476" w:rsidRPr="00C34F1C" w:rsidRDefault="000B1476" w:rsidP="00727884">
            <w:pPr>
              <w:jc w:val="both"/>
            </w:pPr>
            <w:r w:rsidRPr="00C34F1C">
              <w:t>Чтение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DA6C12" w14:textId="2083AFAE" w:rsidR="000B1476" w:rsidRPr="00C34F1C" w:rsidRDefault="00AF7031" w:rsidP="000B1476">
            <w:pPr>
              <w:jc w:val="center"/>
            </w:pPr>
            <w: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01A" w14:textId="111436FC" w:rsidR="000B1476" w:rsidRPr="00C34F1C" w:rsidRDefault="000B1476" w:rsidP="00727884">
            <w:pPr>
              <w:jc w:val="both"/>
            </w:pPr>
          </w:p>
        </w:tc>
      </w:tr>
      <w:tr w:rsidR="000B1476" w:rsidRPr="00C34F1C" w14:paraId="29CB02F3" w14:textId="77777777" w:rsidTr="009852E7">
        <w:trPr>
          <w:trHeight w:val="349"/>
          <w:jc w:val="center"/>
        </w:trPr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B9F6A5F" w14:textId="77777777" w:rsidR="000B1476" w:rsidRPr="00C34F1C" w:rsidRDefault="000B1476" w:rsidP="00727884">
            <w:pPr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DC0A217" w14:textId="77777777" w:rsidR="000B1476" w:rsidRPr="00C34F1C" w:rsidRDefault="000B1476" w:rsidP="00727884">
            <w:pPr>
              <w:jc w:val="both"/>
            </w:pPr>
            <w:r w:rsidRPr="00C34F1C">
              <w:t>Речевая практика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BA99D" w14:textId="0BB6D56A" w:rsidR="000B1476" w:rsidRPr="00C34F1C" w:rsidRDefault="00AF7031" w:rsidP="000B1476">
            <w:pPr>
              <w:jc w:val="center"/>
            </w:pPr>
            <w: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45E988" w14:textId="4F8E2A4D" w:rsidR="000B1476" w:rsidRPr="00C34F1C" w:rsidRDefault="000B1476" w:rsidP="00727884">
            <w:pPr>
              <w:jc w:val="both"/>
            </w:pPr>
          </w:p>
        </w:tc>
      </w:tr>
      <w:tr w:rsidR="000B1476" w:rsidRPr="00C34F1C" w14:paraId="36AA5014" w14:textId="77777777" w:rsidTr="009852E7">
        <w:trPr>
          <w:trHeight w:val="271"/>
          <w:jc w:val="center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CE3BD" w14:textId="77777777" w:rsidR="000B1476" w:rsidRPr="00C34F1C" w:rsidRDefault="000B1476" w:rsidP="00727884">
            <w:pPr>
              <w:jc w:val="both"/>
            </w:pPr>
            <w:r w:rsidRPr="00C34F1C">
              <w:t xml:space="preserve"> Математика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C417" w14:textId="77777777" w:rsidR="000B1476" w:rsidRPr="00C34F1C" w:rsidRDefault="000B1476" w:rsidP="00727884">
            <w:pPr>
              <w:jc w:val="both"/>
            </w:pPr>
            <w:r w:rsidRPr="00C34F1C">
              <w:t>Математика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568F4" w14:textId="15B7B76F" w:rsidR="000B1476" w:rsidRPr="00C34F1C" w:rsidRDefault="000B1476" w:rsidP="000B1476">
            <w:pPr>
              <w:jc w:val="center"/>
            </w:pPr>
            <w:r w:rsidRPr="00C34F1C"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E1C17E" w14:textId="1BF9B420" w:rsidR="000B1476" w:rsidRPr="00C34F1C" w:rsidRDefault="000B1476" w:rsidP="00727884">
            <w:pPr>
              <w:jc w:val="both"/>
            </w:pPr>
          </w:p>
        </w:tc>
      </w:tr>
      <w:tr w:rsidR="000B1476" w:rsidRPr="00C34F1C" w14:paraId="0C93AD19" w14:textId="77777777" w:rsidTr="009852E7">
        <w:trPr>
          <w:trHeight w:val="433"/>
          <w:jc w:val="center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CEDAB8" w14:textId="77777777" w:rsidR="000B1476" w:rsidRPr="00C34F1C" w:rsidRDefault="000B1476" w:rsidP="00727884">
            <w:pPr>
              <w:jc w:val="both"/>
            </w:pPr>
            <w:r w:rsidRPr="00C34F1C">
              <w:t xml:space="preserve"> Естествознание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0A99B50" w14:textId="77777777" w:rsidR="000B1476" w:rsidRPr="00C34F1C" w:rsidRDefault="000B1476" w:rsidP="00727884">
            <w:pPr>
              <w:jc w:val="both"/>
            </w:pPr>
            <w:r w:rsidRPr="00C34F1C">
              <w:t>Мир природы и человека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48F3E4" w14:textId="08E1ED9B" w:rsidR="000B1476" w:rsidRPr="00C34F1C" w:rsidRDefault="000B1476" w:rsidP="000B1476">
            <w:pPr>
              <w:jc w:val="center"/>
            </w:pPr>
            <w:r w:rsidRPr="00C34F1C"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9E3A" w14:textId="557FF588" w:rsidR="000B1476" w:rsidRPr="00C34F1C" w:rsidRDefault="000B1476" w:rsidP="00727884">
            <w:pPr>
              <w:jc w:val="both"/>
            </w:pPr>
          </w:p>
        </w:tc>
      </w:tr>
      <w:tr w:rsidR="000B1476" w:rsidRPr="00C34F1C" w14:paraId="165D2F5E" w14:textId="77777777" w:rsidTr="009852E7">
        <w:trPr>
          <w:trHeight w:val="276"/>
          <w:jc w:val="center"/>
        </w:trPr>
        <w:tc>
          <w:tcPr>
            <w:tcW w:w="3065" w:type="dxa"/>
            <w:vMerge/>
            <w:tcBorders>
              <w:left w:val="single" w:sz="4" w:space="0" w:color="000000"/>
            </w:tcBorders>
          </w:tcPr>
          <w:p w14:paraId="18643D79" w14:textId="77777777" w:rsidR="000B1476" w:rsidRPr="00C34F1C" w:rsidRDefault="000B1476" w:rsidP="00727884">
            <w:pPr>
              <w:jc w:val="both"/>
            </w:pP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89716EF" w14:textId="77777777" w:rsidR="000B1476" w:rsidRPr="00C34F1C" w:rsidRDefault="000B1476" w:rsidP="00727884">
            <w:pPr>
              <w:jc w:val="both"/>
            </w:pPr>
            <w:r>
              <w:t xml:space="preserve">Природоведение 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7DE5E13" w14:textId="77777777" w:rsidR="000B1476" w:rsidRPr="00C34F1C" w:rsidRDefault="000B1476" w:rsidP="000B1476">
            <w:pPr>
              <w:jc w:val="center"/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07C2C" w14:textId="77777777" w:rsidR="000B1476" w:rsidRPr="00C34F1C" w:rsidRDefault="000B1476" w:rsidP="00727884">
            <w:pPr>
              <w:jc w:val="both"/>
            </w:pPr>
          </w:p>
        </w:tc>
      </w:tr>
      <w:tr w:rsidR="000B1476" w:rsidRPr="00C34F1C" w14:paraId="7E37F4D9" w14:textId="77777777" w:rsidTr="009852E7">
        <w:trPr>
          <w:trHeight w:val="70"/>
          <w:jc w:val="center"/>
        </w:trPr>
        <w:tc>
          <w:tcPr>
            <w:tcW w:w="3065" w:type="dxa"/>
            <w:tcBorders>
              <w:left w:val="single" w:sz="4" w:space="0" w:color="000000"/>
              <w:bottom w:val="single" w:sz="4" w:space="0" w:color="auto"/>
            </w:tcBorders>
          </w:tcPr>
          <w:p w14:paraId="0FEEF820" w14:textId="77777777" w:rsidR="000B1476" w:rsidRPr="00C34F1C" w:rsidRDefault="000B1476" w:rsidP="00727884">
            <w:pPr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B1A855" w14:textId="77777777" w:rsidR="000B1476" w:rsidRDefault="000B1476" w:rsidP="00727884">
            <w:pPr>
              <w:jc w:val="both"/>
            </w:pP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AF8DBF" w14:textId="77777777" w:rsidR="000B1476" w:rsidRPr="00C34F1C" w:rsidRDefault="000B1476" w:rsidP="000B1476">
            <w:pPr>
              <w:jc w:val="center"/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0C8E" w14:textId="77777777" w:rsidR="000B1476" w:rsidRPr="00C34F1C" w:rsidRDefault="000B1476" w:rsidP="00727884">
            <w:pPr>
              <w:jc w:val="both"/>
            </w:pPr>
          </w:p>
        </w:tc>
      </w:tr>
      <w:tr w:rsidR="000B1476" w:rsidRPr="00C34F1C" w14:paraId="5E3895C4" w14:textId="77777777" w:rsidTr="009852E7">
        <w:trPr>
          <w:trHeight w:val="8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3B93147" w14:textId="77777777" w:rsidR="000B1476" w:rsidRPr="00C34F1C" w:rsidRDefault="000B1476" w:rsidP="00727884">
            <w:pPr>
              <w:jc w:val="both"/>
            </w:pPr>
            <w:r>
              <w:t>Человек и общество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A441CB" w14:textId="77777777" w:rsidR="000B1476" w:rsidRPr="00C34F1C" w:rsidRDefault="000B1476" w:rsidP="00727884">
            <w:pPr>
              <w:jc w:val="both"/>
            </w:pPr>
            <w:r>
              <w:t>Основы социальной жизни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A48D6" w14:textId="77777777" w:rsidR="000B1476" w:rsidRPr="00C34F1C" w:rsidRDefault="000B1476" w:rsidP="000B1476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3D2E05" w14:textId="77777777" w:rsidR="000B1476" w:rsidRPr="00C34F1C" w:rsidRDefault="000B1476" w:rsidP="00727884">
            <w:pPr>
              <w:jc w:val="both"/>
            </w:pPr>
          </w:p>
        </w:tc>
      </w:tr>
      <w:tr w:rsidR="000B1476" w:rsidRPr="00C34F1C" w14:paraId="50868838" w14:textId="77777777" w:rsidTr="009852E7">
        <w:trPr>
          <w:trHeight w:val="262"/>
          <w:jc w:val="center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BD6782A" w14:textId="77777777" w:rsidR="000B1476" w:rsidRPr="00C34F1C" w:rsidRDefault="000B1476" w:rsidP="00727884">
            <w:pPr>
              <w:jc w:val="both"/>
            </w:pPr>
            <w:r w:rsidRPr="00C34F1C">
              <w:t>Искусство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CCB5AE" w14:textId="77777777" w:rsidR="000B1476" w:rsidRPr="00C34F1C" w:rsidRDefault="000B1476" w:rsidP="00727884">
            <w:pPr>
              <w:jc w:val="both"/>
            </w:pPr>
            <w:r w:rsidRPr="00C34F1C">
              <w:t>Музыка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007103" w14:textId="68156AC5" w:rsidR="000B1476" w:rsidRPr="00C34F1C" w:rsidRDefault="000B1476" w:rsidP="000B1476">
            <w:pPr>
              <w:jc w:val="center"/>
            </w:pPr>
            <w:r w:rsidRPr="00C34F1C"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8168" w14:textId="28FB4E4E" w:rsidR="000B1476" w:rsidRPr="00C34F1C" w:rsidRDefault="000B1476" w:rsidP="00727884">
            <w:pPr>
              <w:jc w:val="both"/>
            </w:pPr>
          </w:p>
        </w:tc>
      </w:tr>
      <w:tr w:rsidR="000B1476" w:rsidRPr="00C34F1C" w14:paraId="1B2E3336" w14:textId="77777777" w:rsidTr="009852E7">
        <w:trPr>
          <w:trHeight w:val="417"/>
          <w:jc w:val="center"/>
        </w:trPr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24AAE7" w14:textId="77777777" w:rsidR="000B1476" w:rsidRPr="00C34F1C" w:rsidRDefault="000B1476" w:rsidP="00727884">
            <w:pPr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DBD429A" w14:textId="77777777" w:rsidR="000B1476" w:rsidRPr="00C34F1C" w:rsidRDefault="000B1476" w:rsidP="00727884">
            <w:pPr>
              <w:jc w:val="both"/>
            </w:pPr>
            <w:r w:rsidRPr="00C34F1C">
              <w:t>Изобразительное искусство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11E450" w14:textId="49CC06E0" w:rsidR="000B1476" w:rsidRPr="00C34F1C" w:rsidRDefault="00AF7031" w:rsidP="000B1476">
            <w:pPr>
              <w:jc w:val="center"/>
            </w:pPr>
            <w: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ACF8D4" w14:textId="4BF7CF64" w:rsidR="000B1476" w:rsidRPr="00C34F1C" w:rsidRDefault="000B1476" w:rsidP="00727884">
            <w:pPr>
              <w:jc w:val="both"/>
            </w:pPr>
          </w:p>
        </w:tc>
      </w:tr>
      <w:tr w:rsidR="000B1476" w:rsidRPr="00C34F1C" w14:paraId="25F962D4" w14:textId="77777777" w:rsidTr="009852E7">
        <w:trPr>
          <w:trHeight w:val="729"/>
          <w:jc w:val="center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F4F05" w14:textId="77777777" w:rsidR="000B1476" w:rsidRPr="00C34F1C" w:rsidRDefault="000B1476" w:rsidP="00727884">
            <w:pPr>
              <w:jc w:val="both"/>
            </w:pPr>
            <w:r w:rsidRPr="00C34F1C">
              <w:t>Физическая культура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759B2" w14:textId="58985571" w:rsidR="000B1476" w:rsidRPr="00C34F1C" w:rsidRDefault="000B1476" w:rsidP="00DF04A2">
            <w:pPr>
              <w:jc w:val="both"/>
            </w:pPr>
            <w:r>
              <w:t>Адаптивная ф</w:t>
            </w:r>
            <w:r w:rsidRPr="00C34F1C">
              <w:t>изическая культура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7B7E3C" w14:textId="3916982A" w:rsidR="000B1476" w:rsidRPr="00C34F1C" w:rsidRDefault="000B1476" w:rsidP="000B1476">
            <w:pPr>
              <w:jc w:val="center"/>
            </w:pPr>
            <w:r w:rsidRPr="00C34F1C"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D1304D" w14:textId="7CDC0CFC" w:rsidR="000B1476" w:rsidRPr="00C34F1C" w:rsidRDefault="000B1476" w:rsidP="00727884">
            <w:pPr>
              <w:jc w:val="both"/>
            </w:pPr>
          </w:p>
        </w:tc>
      </w:tr>
      <w:tr w:rsidR="000B1476" w:rsidRPr="00C34F1C" w14:paraId="5168A8AB" w14:textId="77777777" w:rsidTr="009852E7">
        <w:trPr>
          <w:trHeight w:val="235"/>
          <w:jc w:val="center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B51381A" w14:textId="77777777" w:rsidR="000B1476" w:rsidRPr="00C34F1C" w:rsidRDefault="000B1476" w:rsidP="00727884">
            <w:pPr>
              <w:jc w:val="both"/>
            </w:pPr>
            <w:r w:rsidRPr="00C34F1C">
              <w:t>Технологии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338BCEA" w14:textId="24A33D6F" w:rsidR="000B1476" w:rsidRPr="00C34F1C" w:rsidRDefault="000B1476" w:rsidP="001C2B29">
            <w:pPr>
              <w:jc w:val="both"/>
            </w:pPr>
            <w:r w:rsidRPr="00C34F1C">
              <w:t xml:space="preserve"> Ручной труд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2F8E6D" w14:textId="2E031897" w:rsidR="000B1476" w:rsidRPr="00C34F1C" w:rsidRDefault="000B1476" w:rsidP="000B1476">
            <w:pPr>
              <w:jc w:val="center"/>
            </w:pPr>
            <w:r w:rsidRPr="00C34F1C"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4B8B" w14:textId="20EB21B3" w:rsidR="000B1476" w:rsidRPr="00C34F1C" w:rsidRDefault="000B1476" w:rsidP="00727884">
            <w:pPr>
              <w:jc w:val="both"/>
            </w:pPr>
          </w:p>
        </w:tc>
      </w:tr>
      <w:tr w:rsidR="000B1476" w:rsidRPr="00C34F1C" w14:paraId="3DF46707" w14:textId="77777777" w:rsidTr="009852E7">
        <w:trPr>
          <w:trHeight w:val="286"/>
          <w:jc w:val="center"/>
        </w:trPr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1B83E9" w14:textId="77777777" w:rsidR="000B1476" w:rsidRPr="00C34F1C" w:rsidRDefault="000B1476" w:rsidP="00727884">
            <w:pPr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5A048AD" w14:textId="77777777" w:rsidR="000B1476" w:rsidRPr="00C34F1C" w:rsidRDefault="000B1476" w:rsidP="00727884">
            <w:pPr>
              <w:jc w:val="both"/>
            </w:pPr>
            <w:r>
              <w:t>Профильный труд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294221" w14:textId="77777777" w:rsidR="000B1476" w:rsidRPr="00C34F1C" w:rsidRDefault="000B1476" w:rsidP="000B1476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041D48" w14:textId="77777777" w:rsidR="000B1476" w:rsidRPr="00C34F1C" w:rsidRDefault="000B1476" w:rsidP="00727884">
            <w:pPr>
              <w:jc w:val="both"/>
            </w:pPr>
          </w:p>
        </w:tc>
      </w:tr>
      <w:tr w:rsidR="000B1476" w:rsidRPr="00C34F1C" w14:paraId="3302E69B" w14:textId="77777777" w:rsidTr="009852E7">
        <w:trPr>
          <w:trHeight w:val="271"/>
          <w:jc w:val="center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15DE5" w14:textId="77777777" w:rsidR="000B1476" w:rsidRPr="00C34F1C" w:rsidRDefault="000B1476" w:rsidP="00727884">
            <w:pPr>
              <w:jc w:val="both"/>
              <w:rPr>
                <w:b/>
              </w:rPr>
            </w:pPr>
            <w:r w:rsidRPr="00C34F1C">
              <w:rPr>
                <w:b/>
                <w:iCs/>
              </w:rPr>
              <w:t xml:space="preserve">Итого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6B461" w14:textId="78DD46CC" w:rsidR="000B1476" w:rsidRPr="00C34F1C" w:rsidRDefault="000B1476" w:rsidP="000B147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49EA1B" w14:textId="086D9692" w:rsidR="000B1476" w:rsidRPr="00C34F1C" w:rsidRDefault="000B1476" w:rsidP="00727884">
            <w:pPr>
              <w:jc w:val="both"/>
              <w:rPr>
                <w:b/>
              </w:rPr>
            </w:pPr>
          </w:p>
        </w:tc>
      </w:tr>
      <w:tr w:rsidR="000B1476" w:rsidRPr="00C34F1C" w14:paraId="0D8D1D22" w14:textId="77777777" w:rsidTr="009852E7">
        <w:trPr>
          <w:trHeight w:val="558"/>
          <w:jc w:val="center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58B4C" w14:textId="77777777" w:rsidR="000B1476" w:rsidRPr="00C34F1C" w:rsidRDefault="000B1476" w:rsidP="00FF2783">
            <w:pPr>
              <w:jc w:val="both"/>
            </w:pPr>
            <w:r w:rsidRPr="00C34F1C">
              <w:rPr>
                <w:b/>
                <w:i/>
                <w:iCs/>
              </w:rPr>
              <w:t xml:space="preserve">*Часть, формируемая участниками образовательных отношений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D8880" w14:textId="1777CDAE" w:rsidR="000B1476" w:rsidRPr="00C34F1C" w:rsidRDefault="000B1476" w:rsidP="00727884">
            <w:pPr>
              <w:jc w:val="both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B54F38" w14:textId="6A1A5A82" w:rsidR="000B1476" w:rsidRPr="00C34F1C" w:rsidRDefault="000B1476" w:rsidP="00727884">
            <w:pPr>
              <w:jc w:val="both"/>
            </w:pPr>
          </w:p>
        </w:tc>
      </w:tr>
      <w:tr w:rsidR="000B1476" w:rsidRPr="00C34F1C" w14:paraId="08A5EA8E" w14:textId="77777777" w:rsidTr="009852E7">
        <w:trPr>
          <w:trHeight w:val="543"/>
          <w:jc w:val="center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3520D" w14:textId="77777777" w:rsidR="000B1476" w:rsidRPr="00C34F1C" w:rsidRDefault="000B1476" w:rsidP="00FF2783">
            <w:pPr>
              <w:jc w:val="both"/>
              <w:rPr>
                <w:b/>
              </w:rPr>
            </w:pPr>
            <w:r w:rsidRPr="00C34F1C">
              <w:rPr>
                <w:b/>
              </w:rPr>
              <w:t xml:space="preserve">Максимально допустимая годовая нагрузка </w:t>
            </w:r>
            <w:r w:rsidRPr="00C34F1C">
              <w:t>(при 5-дневной учебной неделе)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ACC1C" w14:textId="624F4B7C" w:rsidR="000B1476" w:rsidRPr="00C34F1C" w:rsidRDefault="000B1476" w:rsidP="000B1476">
            <w:pPr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79D1EF" w14:textId="6F36040D" w:rsidR="000B1476" w:rsidRPr="00C34F1C" w:rsidRDefault="000B1476" w:rsidP="00727884">
            <w:pPr>
              <w:jc w:val="both"/>
              <w:rPr>
                <w:b/>
              </w:rPr>
            </w:pPr>
          </w:p>
        </w:tc>
      </w:tr>
      <w:tr w:rsidR="000B1476" w:rsidRPr="00C34F1C" w14:paraId="2444DD31" w14:textId="77777777" w:rsidTr="009852E7">
        <w:trPr>
          <w:trHeight w:val="419"/>
          <w:jc w:val="center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3FFAF" w14:textId="45883C00" w:rsidR="000B1476" w:rsidRPr="00C34F1C" w:rsidRDefault="000B1476" w:rsidP="00FF2783">
            <w:pPr>
              <w:widowControl w:val="0"/>
              <w:autoSpaceDE w:val="0"/>
              <w:jc w:val="both"/>
              <w:rPr>
                <w:b/>
              </w:rPr>
            </w:pPr>
            <w:r w:rsidRPr="00C34F1C">
              <w:rPr>
                <w:b/>
              </w:rPr>
              <w:t>Коррекционно-развивающая область</w:t>
            </w:r>
            <w:r w:rsidRPr="00C34F1C"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E922A" w14:textId="77777777" w:rsidR="000B1476" w:rsidRPr="00C34F1C" w:rsidRDefault="000B1476" w:rsidP="00AF3E29">
            <w:pPr>
              <w:jc w:val="center"/>
            </w:pPr>
            <w:r w:rsidRPr="00C34F1C">
              <w:rPr>
                <w:b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776DC8" w14:textId="06465C97" w:rsidR="000B1476" w:rsidRPr="00C34F1C" w:rsidRDefault="000B1476" w:rsidP="00727884">
            <w:pPr>
              <w:jc w:val="both"/>
              <w:rPr>
                <w:b/>
              </w:rPr>
            </w:pPr>
          </w:p>
        </w:tc>
      </w:tr>
      <w:tr w:rsidR="000B1476" w:rsidRPr="00C34F1C" w14:paraId="2127F13D" w14:textId="77777777" w:rsidTr="009852E7">
        <w:trPr>
          <w:trHeight w:val="419"/>
          <w:jc w:val="center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A419F" w14:textId="45E7DDA1" w:rsidR="000B1476" w:rsidRPr="00492D7D" w:rsidRDefault="000B1476" w:rsidP="00FF2783">
            <w:pPr>
              <w:widowControl w:val="0"/>
              <w:autoSpaceDE w:val="0"/>
              <w:jc w:val="both"/>
              <w:rPr>
                <w:bCs/>
              </w:rPr>
            </w:pPr>
            <w:r w:rsidRPr="00492D7D">
              <w:rPr>
                <w:bCs/>
              </w:rPr>
              <w:t>Логопедическая коррекция (развитие речи)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44163" w14:textId="6B2E4E31" w:rsidR="000B1476" w:rsidRPr="00492D7D" w:rsidRDefault="000B1476" w:rsidP="00AF3E29">
            <w:pPr>
              <w:jc w:val="center"/>
              <w:rPr>
                <w:bCs/>
              </w:rPr>
            </w:pPr>
            <w:r w:rsidRPr="00492D7D">
              <w:rPr>
                <w:bCs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5D3786" w14:textId="545AB5B1" w:rsidR="000B1476" w:rsidRPr="00C34F1C" w:rsidRDefault="000B1476" w:rsidP="00727884">
            <w:pPr>
              <w:jc w:val="both"/>
            </w:pPr>
          </w:p>
        </w:tc>
      </w:tr>
      <w:tr w:rsidR="000B1476" w:rsidRPr="00C34F1C" w14:paraId="2614F366" w14:textId="77777777" w:rsidTr="009852E7">
        <w:trPr>
          <w:trHeight w:val="419"/>
          <w:jc w:val="center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51E49" w14:textId="43DC35AF" w:rsidR="000B1476" w:rsidRPr="00492D7D" w:rsidRDefault="000B1476" w:rsidP="00FF2783">
            <w:pPr>
              <w:widowControl w:val="0"/>
              <w:autoSpaceDE w:val="0"/>
              <w:jc w:val="both"/>
              <w:rPr>
                <w:bCs/>
              </w:rPr>
            </w:pPr>
            <w:r w:rsidRPr="00492D7D">
              <w:rPr>
                <w:bCs/>
              </w:rPr>
              <w:t>Психологическая коррекция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7BC7E" w14:textId="720461D3" w:rsidR="000B1476" w:rsidRPr="00492D7D" w:rsidRDefault="000B1476" w:rsidP="00AF3E29">
            <w:pPr>
              <w:jc w:val="center"/>
              <w:rPr>
                <w:bCs/>
              </w:rPr>
            </w:pPr>
            <w:r w:rsidRPr="00492D7D">
              <w:rPr>
                <w:bCs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E73625" w14:textId="36F920EA" w:rsidR="000B1476" w:rsidRPr="00C34F1C" w:rsidRDefault="000B1476" w:rsidP="00727884">
            <w:pPr>
              <w:jc w:val="both"/>
            </w:pPr>
          </w:p>
        </w:tc>
      </w:tr>
      <w:tr w:rsidR="000B1476" w:rsidRPr="00C34F1C" w14:paraId="0C3CB66F" w14:textId="77777777" w:rsidTr="009852E7">
        <w:trPr>
          <w:trHeight w:val="419"/>
          <w:jc w:val="center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4BD33" w14:textId="104FF2ED" w:rsidR="000B1476" w:rsidRPr="00492D7D" w:rsidRDefault="000B1476" w:rsidP="00FF2783">
            <w:pPr>
              <w:widowControl w:val="0"/>
              <w:autoSpaceDE w:val="0"/>
              <w:jc w:val="both"/>
              <w:rPr>
                <w:bCs/>
              </w:rPr>
            </w:pPr>
            <w:r w:rsidRPr="00492D7D">
              <w:rPr>
                <w:bCs/>
              </w:rPr>
              <w:t>Ритмика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B2AF7" w14:textId="662736C7" w:rsidR="000B1476" w:rsidRPr="00492D7D" w:rsidRDefault="000B1476" w:rsidP="00AF3E29">
            <w:pPr>
              <w:jc w:val="center"/>
              <w:rPr>
                <w:bCs/>
              </w:rPr>
            </w:pPr>
            <w:r w:rsidRPr="00492D7D">
              <w:rPr>
                <w:bCs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BC0C9D" w14:textId="0E709424" w:rsidR="000B1476" w:rsidRPr="00C34F1C" w:rsidRDefault="000B1476" w:rsidP="00727884">
            <w:pPr>
              <w:jc w:val="both"/>
            </w:pPr>
          </w:p>
        </w:tc>
      </w:tr>
      <w:tr w:rsidR="000B1476" w:rsidRPr="00C34F1C" w14:paraId="5210BC18" w14:textId="77777777" w:rsidTr="009852E7">
        <w:trPr>
          <w:trHeight w:val="271"/>
          <w:jc w:val="center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66630" w14:textId="77777777" w:rsidR="000B1476" w:rsidRPr="00C34F1C" w:rsidRDefault="000B1476" w:rsidP="00FF2783">
            <w:pPr>
              <w:widowControl w:val="0"/>
              <w:autoSpaceDE w:val="0"/>
              <w:jc w:val="both"/>
              <w:rPr>
                <w:b/>
              </w:rPr>
            </w:pPr>
            <w:r w:rsidRPr="00C34F1C">
              <w:rPr>
                <w:b/>
              </w:rPr>
              <w:t>Внеурочная деятельность</w:t>
            </w:r>
            <w:r w:rsidRPr="00C34F1C">
              <w:rPr>
                <w:i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844F3" w14:textId="77777777" w:rsidR="000B1476" w:rsidRPr="00C34F1C" w:rsidRDefault="000B1476" w:rsidP="00AF3E29">
            <w:pPr>
              <w:jc w:val="center"/>
            </w:pPr>
            <w:r w:rsidRPr="00C34F1C">
              <w:rPr>
                <w:b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708386" w14:textId="0FEFE879" w:rsidR="000B1476" w:rsidRPr="00C34F1C" w:rsidRDefault="000B1476" w:rsidP="00727884">
            <w:pPr>
              <w:jc w:val="both"/>
              <w:rPr>
                <w:b/>
              </w:rPr>
            </w:pPr>
          </w:p>
        </w:tc>
      </w:tr>
      <w:tr w:rsidR="000B1476" w:rsidRPr="00C34F1C" w14:paraId="327E00D8" w14:textId="77777777" w:rsidTr="009852E7">
        <w:trPr>
          <w:trHeight w:val="253"/>
          <w:jc w:val="center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CC094" w14:textId="77777777" w:rsidR="000B1476" w:rsidRPr="00C34F1C" w:rsidRDefault="000B1476" w:rsidP="00727884">
            <w:pPr>
              <w:widowControl w:val="0"/>
              <w:autoSpaceDE w:val="0"/>
              <w:jc w:val="both"/>
              <w:rPr>
                <w:b/>
              </w:rPr>
            </w:pPr>
            <w:r w:rsidRPr="00C34F1C">
              <w:rPr>
                <w:b/>
              </w:rPr>
              <w:t>Всего к финансированию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621DE" w14:textId="54382198" w:rsidR="000B1476" w:rsidRPr="00C34F1C" w:rsidRDefault="00AF3E29" w:rsidP="00AF3E29">
            <w:pPr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147205" w14:textId="01B610B3" w:rsidR="000B1476" w:rsidRPr="00C34F1C" w:rsidRDefault="000B1476" w:rsidP="00727884">
            <w:pPr>
              <w:jc w:val="both"/>
              <w:rPr>
                <w:b/>
              </w:rPr>
            </w:pPr>
          </w:p>
        </w:tc>
      </w:tr>
    </w:tbl>
    <w:p w14:paraId="4825A8CC" w14:textId="77777777" w:rsidR="00AF3E29" w:rsidRDefault="00AF3E29" w:rsidP="00840965">
      <w:pPr>
        <w:jc w:val="center"/>
        <w:rPr>
          <w:b/>
        </w:rPr>
      </w:pPr>
      <w:bookmarkStart w:id="2" w:name="_Hlk81479228"/>
    </w:p>
    <w:p w14:paraId="0B22FC2B" w14:textId="386F8C23" w:rsidR="00315818" w:rsidRPr="00C34F1C" w:rsidRDefault="00315818" w:rsidP="00840965">
      <w:pPr>
        <w:jc w:val="center"/>
      </w:pPr>
      <w:r w:rsidRPr="00C34F1C">
        <w:rPr>
          <w:b/>
        </w:rPr>
        <w:t>Внеурочная деятельность</w:t>
      </w:r>
    </w:p>
    <w:tbl>
      <w:tblPr>
        <w:tblStyle w:val="a5"/>
        <w:tblW w:w="10307" w:type="dxa"/>
        <w:tblInd w:w="108" w:type="dxa"/>
        <w:tblLook w:val="04A0" w:firstRow="1" w:lastRow="0" w:firstColumn="1" w:lastColumn="0" w:noHBand="0" w:noVBand="1"/>
      </w:tblPr>
      <w:tblGrid>
        <w:gridCol w:w="3261"/>
        <w:gridCol w:w="5103"/>
        <w:gridCol w:w="1943"/>
      </w:tblGrid>
      <w:tr w:rsidR="00AC440C" w:rsidRPr="00C34F1C" w14:paraId="7CAD896A" w14:textId="77777777" w:rsidTr="001F2E56">
        <w:trPr>
          <w:trHeight w:val="521"/>
        </w:trPr>
        <w:tc>
          <w:tcPr>
            <w:tcW w:w="3261" w:type="dxa"/>
          </w:tcPr>
          <w:bookmarkEnd w:id="2"/>
          <w:p w14:paraId="5830B059" w14:textId="77777777" w:rsidR="00AC440C" w:rsidRPr="00C34F1C" w:rsidRDefault="00AC440C" w:rsidP="00400DC1">
            <w:pPr>
              <w:tabs>
                <w:tab w:val="left" w:pos="1594"/>
              </w:tabs>
              <w:jc w:val="center"/>
              <w:rPr>
                <w:b/>
              </w:rPr>
            </w:pPr>
            <w:r w:rsidRPr="00C34F1C">
              <w:rPr>
                <w:b/>
              </w:rPr>
              <w:t xml:space="preserve">Направление внеурочной деятельности </w:t>
            </w:r>
          </w:p>
        </w:tc>
        <w:tc>
          <w:tcPr>
            <w:tcW w:w="5103" w:type="dxa"/>
          </w:tcPr>
          <w:p w14:paraId="5EEA1F0C" w14:textId="77777777" w:rsidR="00AC440C" w:rsidRPr="00C34F1C" w:rsidRDefault="00AC440C" w:rsidP="00400DC1">
            <w:pPr>
              <w:jc w:val="center"/>
              <w:rPr>
                <w:b/>
              </w:rPr>
            </w:pPr>
            <w:r w:rsidRPr="00C34F1C">
              <w:rPr>
                <w:b/>
              </w:rPr>
              <w:t>Формы организации</w:t>
            </w:r>
          </w:p>
        </w:tc>
        <w:tc>
          <w:tcPr>
            <w:tcW w:w="1943" w:type="dxa"/>
          </w:tcPr>
          <w:p w14:paraId="1C1C1710" w14:textId="77777777" w:rsidR="00AC440C" w:rsidRPr="00C34F1C" w:rsidRDefault="00AC440C" w:rsidP="00400DC1">
            <w:pPr>
              <w:jc w:val="center"/>
              <w:rPr>
                <w:b/>
              </w:rPr>
            </w:pPr>
            <w:r w:rsidRPr="00C34F1C">
              <w:rPr>
                <w:b/>
              </w:rPr>
              <w:t>Количество часов</w:t>
            </w:r>
          </w:p>
        </w:tc>
      </w:tr>
      <w:tr w:rsidR="00AC440C" w:rsidRPr="00C34F1C" w14:paraId="6815893A" w14:textId="77777777" w:rsidTr="001F2E56">
        <w:trPr>
          <w:trHeight w:val="535"/>
        </w:trPr>
        <w:tc>
          <w:tcPr>
            <w:tcW w:w="3261" w:type="dxa"/>
          </w:tcPr>
          <w:p w14:paraId="4694AD1A" w14:textId="77777777" w:rsidR="00AC440C" w:rsidRPr="00C34F1C" w:rsidRDefault="00AC440C" w:rsidP="00400DC1">
            <w:pPr>
              <w:jc w:val="center"/>
              <w:rPr>
                <w:b/>
              </w:rPr>
            </w:pPr>
            <w:r w:rsidRPr="00C34F1C">
              <w:rPr>
                <w:b/>
              </w:rPr>
              <w:t>Духовно-нравственное</w:t>
            </w:r>
          </w:p>
        </w:tc>
        <w:tc>
          <w:tcPr>
            <w:tcW w:w="5103" w:type="dxa"/>
          </w:tcPr>
          <w:p w14:paraId="50C1A89E" w14:textId="77777777" w:rsidR="00AC440C" w:rsidRPr="00C34F1C" w:rsidRDefault="00AC440C" w:rsidP="00400DC1">
            <w:pPr>
              <w:jc w:val="center"/>
            </w:pPr>
            <w:r w:rsidRPr="00C34F1C">
              <w:t>Кл. часы, традиционные общешкольные мероприятия</w:t>
            </w:r>
          </w:p>
        </w:tc>
        <w:tc>
          <w:tcPr>
            <w:tcW w:w="1943" w:type="dxa"/>
          </w:tcPr>
          <w:p w14:paraId="1EB02F5B" w14:textId="77777777" w:rsidR="00AC440C" w:rsidRPr="00C34F1C" w:rsidRDefault="00AC440C" w:rsidP="00400DC1">
            <w:pPr>
              <w:jc w:val="center"/>
            </w:pPr>
            <w:r w:rsidRPr="00C34F1C">
              <w:t>1</w:t>
            </w:r>
          </w:p>
        </w:tc>
      </w:tr>
      <w:tr w:rsidR="00AC440C" w:rsidRPr="00C34F1C" w14:paraId="17C8B236" w14:textId="77777777" w:rsidTr="001F2E56">
        <w:trPr>
          <w:trHeight w:val="304"/>
        </w:trPr>
        <w:tc>
          <w:tcPr>
            <w:tcW w:w="3261" w:type="dxa"/>
          </w:tcPr>
          <w:p w14:paraId="1D3E67BD" w14:textId="77777777" w:rsidR="00AC440C" w:rsidRPr="00C34F1C" w:rsidRDefault="00AC440C" w:rsidP="00400DC1">
            <w:pPr>
              <w:jc w:val="center"/>
              <w:rPr>
                <w:b/>
              </w:rPr>
            </w:pPr>
            <w:r w:rsidRPr="00C34F1C">
              <w:rPr>
                <w:b/>
              </w:rPr>
              <w:t>Спортивно-оздоровительное</w:t>
            </w:r>
          </w:p>
        </w:tc>
        <w:tc>
          <w:tcPr>
            <w:tcW w:w="5103" w:type="dxa"/>
          </w:tcPr>
          <w:p w14:paraId="7E1E8630" w14:textId="1E9B5557" w:rsidR="00AC440C" w:rsidRPr="00C34F1C" w:rsidRDefault="00AF3E29" w:rsidP="00400DC1">
            <w:pPr>
              <w:jc w:val="center"/>
            </w:pPr>
            <w:r>
              <w:t>клуб</w:t>
            </w:r>
          </w:p>
        </w:tc>
        <w:tc>
          <w:tcPr>
            <w:tcW w:w="1943" w:type="dxa"/>
          </w:tcPr>
          <w:p w14:paraId="78A973B4" w14:textId="77777777" w:rsidR="00AC440C" w:rsidRPr="00C34F1C" w:rsidRDefault="00AC440C" w:rsidP="00400DC1">
            <w:pPr>
              <w:jc w:val="center"/>
            </w:pPr>
            <w:r w:rsidRPr="00C34F1C">
              <w:t>1</w:t>
            </w:r>
          </w:p>
        </w:tc>
      </w:tr>
      <w:tr w:rsidR="00AC440C" w:rsidRPr="00C34F1C" w14:paraId="08E48B0F" w14:textId="77777777" w:rsidTr="001F2E56">
        <w:trPr>
          <w:trHeight w:val="260"/>
        </w:trPr>
        <w:tc>
          <w:tcPr>
            <w:tcW w:w="3261" w:type="dxa"/>
          </w:tcPr>
          <w:p w14:paraId="096971CD" w14:textId="77777777" w:rsidR="00AC440C" w:rsidRPr="00C34F1C" w:rsidRDefault="00AC440C" w:rsidP="00400DC1">
            <w:pPr>
              <w:jc w:val="center"/>
              <w:rPr>
                <w:b/>
              </w:rPr>
            </w:pPr>
            <w:r w:rsidRPr="00C34F1C">
              <w:rPr>
                <w:b/>
              </w:rPr>
              <w:t>Общекультурное</w:t>
            </w:r>
          </w:p>
        </w:tc>
        <w:tc>
          <w:tcPr>
            <w:tcW w:w="5103" w:type="dxa"/>
          </w:tcPr>
          <w:p w14:paraId="2D3F7115" w14:textId="77777777" w:rsidR="00AC440C" w:rsidRPr="00C34F1C" w:rsidRDefault="00AC440C" w:rsidP="00400DC1">
            <w:pPr>
              <w:jc w:val="center"/>
            </w:pPr>
            <w:r w:rsidRPr="00C34F1C">
              <w:t>кружок</w:t>
            </w:r>
          </w:p>
        </w:tc>
        <w:tc>
          <w:tcPr>
            <w:tcW w:w="1943" w:type="dxa"/>
          </w:tcPr>
          <w:p w14:paraId="7A617C25" w14:textId="77777777" w:rsidR="00AC440C" w:rsidRPr="00C34F1C" w:rsidRDefault="00AC440C" w:rsidP="00400DC1">
            <w:pPr>
              <w:jc w:val="center"/>
            </w:pPr>
            <w:r w:rsidRPr="00C34F1C">
              <w:t>1</w:t>
            </w:r>
          </w:p>
        </w:tc>
      </w:tr>
      <w:tr w:rsidR="00AC440C" w:rsidRPr="00C34F1C" w14:paraId="730473D8" w14:textId="77777777" w:rsidTr="001F2E56">
        <w:trPr>
          <w:trHeight w:val="260"/>
        </w:trPr>
        <w:tc>
          <w:tcPr>
            <w:tcW w:w="3261" w:type="dxa"/>
          </w:tcPr>
          <w:p w14:paraId="42B77C6A" w14:textId="77777777" w:rsidR="00AC440C" w:rsidRPr="00C34F1C" w:rsidRDefault="00AC440C" w:rsidP="00400DC1">
            <w:pPr>
              <w:jc w:val="center"/>
              <w:rPr>
                <w:b/>
              </w:rPr>
            </w:pPr>
            <w:r w:rsidRPr="00C34F1C">
              <w:rPr>
                <w:b/>
              </w:rPr>
              <w:t>Социальное</w:t>
            </w:r>
          </w:p>
        </w:tc>
        <w:tc>
          <w:tcPr>
            <w:tcW w:w="5103" w:type="dxa"/>
          </w:tcPr>
          <w:p w14:paraId="142CD0AB" w14:textId="523DF217" w:rsidR="00AC440C" w:rsidRPr="00C34F1C" w:rsidRDefault="00AC440C" w:rsidP="00400DC1">
            <w:pPr>
              <w:jc w:val="center"/>
            </w:pPr>
            <w:r>
              <w:t>кружок</w:t>
            </w:r>
          </w:p>
        </w:tc>
        <w:tc>
          <w:tcPr>
            <w:tcW w:w="1943" w:type="dxa"/>
          </w:tcPr>
          <w:p w14:paraId="44D6799E" w14:textId="77777777" w:rsidR="00AC440C" w:rsidRPr="00C34F1C" w:rsidRDefault="00AC440C" w:rsidP="00400DC1">
            <w:pPr>
              <w:jc w:val="center"/>
            </w:pPr>
            <w:r w:rsidRPr="00C34F1C">
              <w:t>1</w:t>
            </w:r>
          </w:p>
        </w:tc>
      </w:tr>
      <w:tr w:rsidR="00AC440C" w:rsidRPr="00C34F1C" w14:paraId="6C11205C" w14:textId="77777777" w:rsidTr="001F2E56">
        <w:trPr>
          <w:trHeight w:val="275"/>
        </w:trPr>
        <w:tc>
          <w:tcPr>
            <w:tcW w:w="3261" w:type="dxa"/>
          </w:tcPr>
          <w:p w14:paraId="0CDD1052" w14:textId="77777777" w:rsidR="00AC440C" w:rsidRPr="00C34F1C" w:rsidRDefault="00AC440C" w:rsidP="00400DC1">
            <w:pPr>
              <w:jc w:val="center"/>
              <w:rPr>
                <w:b/>
              </w:rPr>
            </w:pPr>
            <w:r w:rsidRPr="00C34F1C">
              <w:rPr>
                <w:b/>
              </w:rPr>
              <w:t>итого</w:t>
            </w:r>
          </w:p>
        </w:tc>
        <w:tc>
          <w:tcPr>
            <w:tcW w:w="5103" w:type="dxa"/>
          </w:tcPr>
          <w:p w14:paraId="17C7CE2B" w14:textId="77777777" w:rsidR="00AC440C" w:rsidRPr="00C34F1C" w:rsidRDefault="00AC440C" w:rsidP="00400DC1">
            <w:pPr>
              <w:jc w:val="center"/>
            </w:pPr>
          </w:p>
        </w:tc>
        <w:tc>
          <w:tcPr>
            <w:tcW w:w="1943" w:type="dxa"/>
          </w:tcPr>
          <w:p w14:paraId="2948E1F4" w14:textId="73A39200" w:rsidR="00AC440C" w:rsidRPr="00C34F1C" w:rsidRDefault="001C2B29" w:rsidP="00400DC1">
            <w:pPr>
              <w:jc w:val="center"/>
            </w:pPr>
            <w:r>
              <w:t>4</w:t>
            </w:r>
          </w:p>
        </w:tc>
      </w:tr>
    </w:tbl>
    <w:p w14:paraId="49160FE9" w14:textId="568B2826" w:rsidR="00315818" w:rsidRPr="00C34F1C" w:rsidRDefault="00315818" w:rsidP="00E30FF5">
      <w:pPr>
        <w:rPr>
          <w:b/>
        </w:rPr>
      </w:pPr>
    </w:p>
    <w:p w14:paraId="0A20D2F7" w14:textId="77777777" w:rsidR="00492D7D" w:rsidRDefault="00492D7D" w:rsidP="00315818">
      <w:pPr>
        <w:jc w:val="center"/>
        <w:rPr>
          <w:b/>
        </w:rPr>
      </w:pPr>
    </w:p>
    <w:p w14:paraId="39E0C2A4" w14:textId="77777777" w:rsidR="00492D7D" w:rsidRDefault="00492D7D" w:rsidP="00315818">
      <w:pPr>
        <w:jc w:val="center"/>
        <w:rPr>
          <w:b/>
        </w:rPr>
      </w:pPr>
    </w:p>
    <w:p w14:paraId="70EA824F" w14:textId="77777777" w:rsidR="00492D7D" w:rsidRDefault="00492D7D" w:rsidP="00315818">
      <w:pPr>
        <w:jc w:val="center"/>
        <w:rPr>
          <w:b/>
        </w:rPr>
      </w:pPr>
    </w:p>
    <w:p w14:paraId="229D1E9C" w14:textId="77777777" w:rsidR="00AF3E29" w:rsidRDefault="00AF3E29" w:rsidP="003F5320">
      <w:pPr>
        <w:jc w:val="center"/>
        <w:rPr>
          <w:b/>
        </w:rPr>
      </w:pPr>
    </w:p>
    <w:p w14:paraId="00AC1A12" w14:textId="77777777" w:rsidR="00AF3E29" w:rsidRDefault="00AF3E29" w:rsidP="003F5320">
      <w:pPr>
        <w:jc w:val="center"/>
        <w:rPr>
          <w:b/>
        </w:rPr>
      </w:pPr>
    </w:p>
    <w:p w14:paraId="04E8D34C" w14:textId="77777777" w:rsidR="003F5320" w:rsidRPr="003F5320" w:rsidRDefault="003F5320" w:rsidP="003F5320">
      <w:pPr>
        <w:jc w:val="center"/>
        <w:rPr>
          <w:b/>
        </w:rPr>
      </w:pPr>
      <w:r w:rsidRPr="003F5320">
        <w:rPr>
          <w:b/>
        </w:rPr>
        <w:t>Пояснительная записка</w:t>
      </w:r>
    </w:p>
    <w:p w14:paraId="2FFE0F2D" w14:textId="77777777" w:rsidR="003F5320" w:rsidRDefault="003F5320" w:rsidP="003F5320">
      <w:pPr>
        <w:jc w:val="center"/>
        <w:rPr>
          <w:b/>
        </w:rPr>
      </w:pPr>
      <w:r w:rsidRPr="003F5320">
        <w:rPr>
          <w:b/>
        </w:rPr>
        <w:t xml:space="preserve">к учебному плану для </w:t>
      </w:r>
      <w:r>
        <w:rPr>
          <w:b/>
        </w:rPr>
        <w:t xml:space="preserve">Филиала муниципального </w:t>
      </w:r>
    </w:p>
    <w:p w14:paraId="31D4E368" w14:textId="4098EB31" w:rsidR="003F5320" w:rsidRPr="003F5320" w:rsidRDefault="003F5320" w:rsidP="003F5320">
      <w:pPr>
        <w:jc w:val="center"/>
        <w:rPr>
          <w:b/>
        </w:rPr>
      </w:pPr>
      <w:r w:rsidRPr="003F5320">
        <w:rPr>
          <w:b/>
        </w:rPr>
        <w:t>автономного общеобразовательного учреждения</w:t>
      </w:r>
    </w:p>
    <w:p w14:paraId="4EE5C078" w14:textId="5462C26F" w:rsidR="00315818" w:rsidRPr="00C34F1C" w:rsidRDefault="003F5320" w:rsidP="003F5320">
      <w:pPr>
        <w:jc w:val="center"/>
        <w:rPr>
          <w:b/>
        </w:rPr>
      </w:pPr>
      <w:r w:rsidRPr="003F5320">
        <w:rPr>
          <w:b/>
        </w:rPr>
        <w:t xml:space="preserve"> «Велижанская средняя общеобразовательная школа» - «Средняя общеобразовательная школа деревни Веселая Грива имени заслуженного врача РСФСР Евдокима Яковлевича Яковлева»,</w:t>
      </w:r>
      <w:r>
        <w:rPr>
          <w:b/>
        </w:rPr>
        <w:t xml:space="preserve"> </w:t>
      </w:r>
      <w:r w:rsidR="00315818" w:rsidRPr="00C34F1C">
        <w:rPr>
          <w:b/>
        </w:rPr>
        <w:t xml:space="preserve">реализующему общее образование обучающихся с умственной отсталостью </w:t>
      </w:r>
    </w:p>
    <w:p w14:paraId="5F15943B" w14:textId="77777777" w:rsidR="00315818" w:rsidRPr="00C34F1C" w:rsidRDefault="00315818" w:rsidP="00315818">
      <w:pPr>
        <w:jc w:val="center"/>
        <w:rPr>
          <w:b/>
        </w:rPr>
      </w:pPr>
      <w:r w:rsidRPr="00C34F1C">
        <w:rPr>
          <w:b/>
        </w:rPr>
        <w:t>(интеллектуальное нарушение, вариант 1)</w:t>
      </w:r>
    </w:p>
    <w:p w14:paraId="7C898029" w14:textId="77777777" w:rsidR="00E30FF5" w:rsidRPr="00C34F1C" w:rsidRDefault="00E30FF5" w:rsidP="00315818">
      <w:pPr>
        <w:jc w:val="center"/>
        <w:rPr>
          <w:b/>
        </w:rPr>
      </w:pPr>
    </w:p>
    <w:p w14:paraId="380FDB86" w14:textId="77777777" w:rsidR="00315818" w:rsidRPr="00C34F1C" w:rsidRDefault="00315818" w:rsidP="00315818">
      <w:pPr>
        <w:ind w:left="567" w:firstLine="567"/>
        <w:contextualSpacing/>
        <w:jc w:val="both"/>
      </w:pPr>
      <w:r w:rsidRPr="00C34F1C">
        <w:t>Исходя из основной цели обучения по адаптированной программе ФГОС ОВЗ (вариант1), общеобразовательная и трудовая подготовка учащихся направлена на коррекцию познавательной деятельности, формирование положительных личностных качеств, социальную адаптацию и реабилитацию.</w:t>
      </w:r>
      <w:r w:rsidRPr="00C34F1C">
        <w:tab/>
      </w:r>
      <w:r w:rsidRPr="00C34F1C">
        <w:tab/>
      </w:r>
    </w:p>
    <w:p w14:paraId="5365816A" w14:textId="77777777" w:rsidR="00315818" w:rsidRPr="00C34F1C" w:rsidRDefault="00315818" w:rsidP="00315818">
      <w:pPr>
        <w:ind w:left="567" w:firstLine="567"/>
        <w:contextualSpacing/>
        <w:jc w:val="both"/>
      </w:pPr>
      <w:r w:rsidRPr="00C34F1C">
        <w:tab/>
        <w:t>В классах интегрированное обучение сочетается с коррекционной и пропедевтической работой.</w:t>
      </w:r>
    </w:p>
    <w:p w14:paraId="7822A243" w14:textId="77777777" w:rsidR="00315818" w:rsidRPr="00C34F1C" w:rsidRDefault="00315818" w:rsidP="00315818">
      <w:pPr>
        <w:ind w:left="567" w:firstLine="567"/>
        <w:contextualSpacing/>
        <w:jc w:val="both"/>
      </w:pPr>
      <w:r w:rsidRPr="00C34F1C">
        <w:t>В классах из традиционных обязательных учебных предметов изучаются: русский язык, чтение, математика, мир природы и человека, музыка, изобразительное искусство, физическая культура, осуществляются речевая практика, ручной труд.</w:t>
      </w:r>
    </w:p>
    <w:p w14:paraId="63B7CD9D" w14:textId="77777777" w:rsidR="00315818" w:rsidRPr="00C34F1C" w:rsidRDefault="00315818" w:rsidP="00315818">
      <w:pPr>
        <w:ind w:left="567" w:firstLine="567"/>
        <w:contextualSpacing/>
        <w:jc w:val="both"/>
      </w:pPr>
      <w:r w:rsidRPr="00C34F1C"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14:paraId="1D57E1D2" w14:textId="77777777" w:rsidR="00315818" w:rsidRPr="00C34F1C" w:rsidRDefault="00315818" w:rsidP="00315818">
      <w:pPr>
        <w:ind w:left="567" w:firstLine="567"/>
        <w:contextualSpacing/>
        <w:jc w:val="both"/>
      </w:pPr>
      <w:r w:rsidRPr="00C34F1C"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14:paraId="4F7EEA56" w14:textId="77777777" w:rsidR="00315818" w:rsidRPr="00C34F1C" w:rsidRDefault="00315818" w:rsidP="00315818">
      <w:pPr>
        <w:ind w:left="567" w:firstLine="567"/>
        <w:contextualSpacing/>
        <w:jc w:val="both"/>
      </w:pPr>
      <w:r w:rsidRPr="00C34F1C"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14:paraId="0B4A8FED" w14:textId="36103822" w:rsidR="005924E0" w:rsidRPr="00AF3E29" w:rsidRDefault="00315818" w:rsidP="00AF3E29">
      <w:pPr>
        <w:ind w:left="567" w:firstLine="567"/>
        <w:contextualSpacing/>
        <w:jc w:val="both"/>
      </w:pPr>
      <w:r w:rsidRPr="00C34F1C">
        <w:t>формирование здорового образа жизни, элементарных правил поведения в экстремальных ситуациях.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областей.</w:t>
      </w:r>
    </w:p>
    <w:p w14:paraId="124A0555" w14:textId="571D6A2F" w:rsidR="00DF7943" w:rsidRPr="006E50B6" w:rsidRDefault="005924E0" w:rsidP="00492D7D">
      <w:pPr>
        <w:ind w:left="567" w:firstLine="567"/>
        <w:contextualSpacing/>
        <w:jc w:val="both"/>
        <w:rPr>
          <w:color w:val="5B9BD5" w:themeColor="accent1"/>
          <w:szCs w:val="26"/>
        </w:rPr>
      </w:pPr>
      <w:bookmarkStart w:id="3" w:name="_Hlk81902647"/>
      <w:r w:rsidRPr="005924E0">
        <w:rPr>
          <w:szCs w:val="26"/>
        </w:rPr>
        <w:t xml:space="preserve">Коррекционно-развивающиеся курсы </w:t>
      </w:r>
      <w:bookmarkEnd w:id="3"/>
      <w:r w:rsidRPr="005924E0">
        <w:rPr>
          <w:szCs w:val="26"/>
        </w:rPr>
        <w:t xml:space="preserve">представлены </w:t>
      </w:r>
      <w:r w:rsidR="00AF7031">
        <w:rPr>
          <w:szCs w:val="26"/>
        </w:rPr>
        <w:t>индивидуальными</w:t>
      </w:r>
      <w:r w:rsidR="006E50B6">
        <w:rPr>
          <w:color w:val="FF0000"/>
          <w:szCs w:val="26"/>
        </w:rPr>
        <w:t xml:space="preserve"> </w:t>
      </w:r>
      <w:r>
        <w:rPr>
          <w:szCs w:val="26"/>
        </w:rPr>
        <w:t>к</w:t>
      </w:r>
      <w:r w:rsidRPr="00C34F1C">
        <w:rPr>
          <w:szCs w:val="26"/>
        </w:rPr>
        <w:t xml:space="preserve">оррекционными занятиями, построенными на основе сходства </w:t>
      </w:r>
      <w:proofErr w:type="spellStart"/>
      <w:r w:rsidRPr="00C34F1C">
        <w:rPr>
          <w:szCs w:val="26"/>
        </w:rPr>
        <w:t>коррегируемых</w:t>
      </w:r>
      <w:proofErr w:type="spellEnd"/>
      <w:r w:rsidRPr="00C34F1C">
        <w:rPr>
          <w:szCs w:val="26"/>
        </w:rPr>
        <w:t xml:space="preserve"> недостатков</w:t>
      </w:r>
      <w:r w:rsidR="00AF7031">
        <w:rPr>
          <w:szCs w:val="26"/>
        </w:rPr>
        <w:t xml:space="preserve">, которые ведутся индивидуально </w:t>
      </w:r>
      <w:r w:rsidRPr="00C34F1C">
        <w:rPr>
          <w:szCs w:val="26"/>
        </w:rPr>
        <w:t xml:space="preserve">и способствуют преодолению недостатков развития. Продолжительность занятий: </w:t>
      </w:r>
      <w:r w:rsidRPr="00CF59C3">
        <w:rPr>
          <w:color w:val="000000" w:themeColor="text1"/>
          <w:szCs w:val="26"/>
        </w:rPr>
        <w:t>до</w:t>
      </w:r>
      <w:r w:rsidRPr="00163E72">
        <w:rPr>
          <w:color w:val="5B9BD5" w:themeColor="accent1"/>
          <w:szCs w:val="26"/>
        </w:rPr>
        <w:t xml:space="preserve"> </w:t>
      </w:r>
      <w:r w:rsidR="00AF7031">
        <w:rPr>
          <w:szCs w:val="26"/>
        </w:rPr>
        <w:t>25 минут. К</w:t>
      </w:r>
      <w:r w:rsidR="006E50B6" w:rsidRPr="009A695A">
        <w:rPr>
          <w:szCs w:val="26"/>
        </w:rPr>
        <w:t xml:space="preserve">оррекционно-развивающиеся курсы распределены </w:t>
      </w:r>
      <w:r w:rsidR="006E50B6">
        <w:rPr>
          <w:szCs w:val="26"/>
        </w:rPr>
        <w:t>п</w:t>
      </w:r>
      <w:r w:rsidR="009A695A" w:rsidRPr="009A695A">
        <w:rPr>
          <w:szCs w:val="26"/>
        </w:rPr>
        <w:t>о рекомендации ПМПК в филиале МАОУ</w:t>
      </w:r>
      <w:r w:rsidR="003F5320">
        <w:rPr>
          <w:szCs w:val="26"/>
        </w:rPr>
        <w:t xml:space="preserve"> «Велижанская СОШ» - «СОШ д. В</w:t>
      </w:r>
      <w:r w:rsidR="006E50B6">
        <w:rPr>
          <w:szCs w:val="26"/>
        </w:rPr>
        <w:t xml:space="preserve">еселая Грива им. Е.Я. Яковлева» </w:t>
      </w:r>
      <w:proofErr w:type="gramStart"/>
      <w:r w:rsidR="006E50B6" w:rsidRPr="00AF7031">
        <w:rPr>
          <w:szCs w:val="26"/>
        </w:rPr>
        <w:t>согласно</w:t>
      </w:r>
      <w:proofErr w:type="gramEnd"/>
      <w:r w:rsidR="006E50B6" w:rsidRPr="00AF7031">
        <w:rPr>
          <w:szCs w:val="26"/>
        </w:rPr>
        <w:t xml:space="preserve"> учебного плана.</w:t>
      </w:r>
    </w:p>
    <w:p w14:paraId="1F67710C" w14:textId="77777777" w:rsidR="00492D7D" w:rsidRDefault="00492D7D" w:rsidP="00492D7D">
      <w:pPr>
        <w:ind w:left="567" w:firstLine="567"/>
        <w:contextualSpacing/>
        <w:jc w:val="both"/>
        <w:rPr>
          <w:b/>
          <w:bCs/>
        </w:rPr>
      </w:pPr>
    </w:p>
    <w:p w14:paraId="7A170B93" w14:textId="77777777" w:rsidR="00DF7943" w:rsidRDefault="00DF7943" w:rsidP="001379A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15AE2CC" w14:textId="16BB552C" w:rsidR="0039017F" w:rsidRDefault="0039017F" w:rsidP="003F5320">
      <w:pPr>
        <w:pStyle w:val="Default"/>
        <w:rPr>
          <w:rFonts w:ascii="Times New Roman" w:hAnsi="Times New Roman" w:cs="Times New Roman"/>
          <w:b/>
          <w:bCs/>
        </w:rPr>
      </w:pPr>
    </w:p>
    <w:p w14:paraId="72A3D5D4" w14:textId="77777777" w:rsidR="000B1476" w:rsidRDefault="000B1476" w:rsidP="003F5320">
      <w:pPr>
        <w:pStyle w:val="Default"/>
        <w:rPr>
          <w:rFonts w:ascii="Times New Roman" w:hAnsi="Times New Roman" w:cs="Times New Roman"/>
          <w:b/>
          <w:bCs/>
        </w:rPr>
      </w:pPr>
    </w:p>
    <w:p w14:paraId="124F2A91" w14:textId="77777777" w:rsidR="000B1476" w:rsidRDefault="000B1476" w:rsidP="003F5320">
      <w:pPr>
        <w:pStyle w:val="Default"/>
        <w:rPr>
          <w:rFonts w:ascii="Times New Roman" w:hAnsi="Times New Roman" w:cs="Times New Roman"/>
          <w:b/>
          <w:bCs/>
        </w:rPr>
      </w:pPr>
    </w:p>
    <w:p w14:paraId="0220BC98" w14:textId="77777777" w:rsidR="000B1476" w:rsidRDefault="000B1476" w:rsidP="003F5320">
      <w:pPr>
        <w:pStyle w:val="Default"/>
        <w:rPr>
          <w:rFonts w:ascii="Times New Roman" w:hAnsi="Times New Roman" w:cs="Times New Roman"/>
          <w:b/>
          <w:bCs/>
        </w:rPr>
      </w:pPr>
    </w:p>
    <w:p w14:paraId="3CEFC45F" w14:textId="77777777" w:rsidR="000B1476" w:rsidRDefault="000B1476" w:rsidP="003F5320">
      <w:pPr>
        <w:pStyle w:val="Default"/>
        <w:rPr>
          <w:rFonts w:ascii="Times New Roman" w:hAnsi="Times New Roman" w:cs="Times New Roman"/>
          <w:b/>
          <w:bCs/>
        </w:rPr>
      </w:pPr>
    </w:p>
    <w:p w14:paraId="12103D07" w14:textId="77777777" w:rsidR="000B1476" w:rsidRDefault="000B1476" w:rsidP="00AF3E29">
      <w:pPr>
        <w:rPr>
          <w:b/>
        </w:rPr>
      </w:pPr>
    </w:p>
    <w:p w14:paraId="27465030" w14:textId="77777777" w:rsidR="00AF3E29" w:rsidRDefault="00AF3E29" w:rsidP="00AF3E29">
      <w:pPr>
        <w:rPr>
          <w:b/>
        </w:rPr>
      </w:pPr>
    </w:p>
    <w:p w14:paraId="4F7F0120" w14:textId="77777777" w:rsidR="00AF3E29" w:rsidRDefault="00AF3E29" w:rsidP="00AF3E29">
      <w:pPr>
        <w:rPr>
          <w:b/>
        </w:rPr>
      </w:pPr>
    </w:p>
    <w:p w14:paraId="565B1199" w14:textId="77777777" w:rsidR="00AF3E29" w:rsidRDefault="00AF3E29" w:rsidP="00AF3E29">
      <w:pPr>
        <w:rPr>
          <w:b/>
        </w:rPr>
      </w:pPr>
    </w:p>
    <w:p w14:paraId="7EBF06C6" w14:textId="77777777" w:rsidR="00AF3E29" w:rsidRDefault="00AF3E29" w:rsidP="00AF3E29">
      <w:pPr>
        <w:rPr>
          <w:b/>
        </w:rPr>
      </w:pPr>
    </w:p>
    <w:p w14:paraId="0173E53A" w14:textId="77777777" w:rsidR="00AF3E29" w:rsidRDefault="00AF3E29" w:rsidP="00AF3E29">
      <w:pPr>
        <w:rPr>
          <w:b/>
        </w:rPr>
      </w:pPr>
    </w:p>
    <w:p w14:paraId="562D88F5" w14:textId="77777777" w:rsidR="00AF3E29" w:rsidRDefault="00AF3E29" w:rsidP="00AF3E29">
      <w:pPr>
        <w:rPr>
          <w:b/>
        </w:rPr>
      </w:pPr>
    </w:p>
    <w:p w14:paraId="2BEC0343" w14:textId="77777777" w:rsidR="00AF3E29" w:rsidRDefault="00AF3E29" w:rsidP="00AF3E29">
      <w:pPr>
        <w:rPr>
          <w:b/>
        </w:rPr>
      </w:pPr>
    </w:p>
    <w:p w14:paraId="1845E1A2" w14:textId="77777777" w:rsidR="00AF3E29" w:rsidRDefault="00AF3E29" w:rsidP="00AF3E29">
      <w:pPr>
        <w:rPr>
          <w:b/>
        </w:rPr>
      </w:pPr>
    </w:p>
    <w:p w14:paraId="4BEDB17C" w14:textId="77777777" w:rsidR="00AF3E29" w:rsidRDefault="00AF3E29" w:rsidP="00AF3E29">
      <w:pPr>
        <w:rPr>
          <w:b/>
        </w:rPr>
      </w:pPr>
    </w:p>
    <w:p w14:paraId="78BEAD46" w14:textId="77777777" w:rsidR="00AF3E29" w:rsidRDefault="00AF3E29" w:rsidP="00AF3E29">
      <w:pPr>
        <w:rPr>
          <w:b/>
        </w:rPr>
      </w:pPr>
    </w:p>
    <w:p w14:paraId="101F0EAA" w14:textId="77777777" w:rsidR="00AF7031" w:rsidRDefault="00AF7031" w:rsidP="00AF3E29">
      <w:pPr>
        <w:rPr>
          <w:b/>
        </w:rPr>
      </w:pPr>
    </w:p>
    <w:p w14:paraId="12823B85" w14:textId="77777777" w:rsidR="00AF7031" w:rsidRDefault="00AF7031" w:rsidP="00AF3E29">
      <w:pPr>
        <w:rPr>
          <w:b/>
        </w:rPr>
      </w:pPr>
    </w:p>
    <w:p w14:paraId="460A3E5B" w14:textId="77777777" w:rsidR="00AF3E29" w:rsidRDefault="00AF3E29" w:rsidP="00AF3E29">
      <w:pPr>
        <w:rPr>
          <w:b/>
        </w:rPr>
      </w:pPr>
    </w:p>
    <w:p w14:paraId="70032033" w14:textId="00F45EB5" w:rsidR="0039017F" w:rsidRPr="00840965" w:rsidRDefault="0039017F" w:rsidP="0039017F">
      <w:pPr>
        <w:jc w:val="center"/>
        <w:rPr>
          <w:b/>
          <w:color w:val="FF0000"/>
        </w:rPr>
      </w:pPr>
      <w:r w:rsidRPr="00C34F1C">
        <w:rPr>
          <w:b/>
        </w:rPr>
        <w:lastRenderedPageBreak/>
        <w:t xml:space="preserve">Учебный план </w:t>
      </w:r>
    </w:p>
    <w:p w14:paraId="3183D702" w14:textId="77777777" w:rsidR="003F5320" w:rsidRPr="003F5320" w:rsidRDefault="003F5320" w:rsidP="003F5320">
      <w:pPr>
        <w:jc w:val="center"/>
        <w:rPr>
          <w:b/>
        </w:rPr>
      </w:pPr>
      <w:r w:rsidRPr="003F5320">
        <w:rPr>
          <w:b/>
        </w:rPr>
        <w:t>Филиала муниципального автономного общеобразовательного учреждения</w:t>
      </w:r>
    </w:p>
    <w:p w14:paraId="23598894" w14:textId="29DC4743" w:rsidR="0039017F" w:rsidRPr="00C34F1C" w:rsidRDefault="003F5320" w:rsidP="003F5320">
      <w:pPr>
        <w:jc w:val="center"/>
        <w:rPr>
          <w:b/>
        </w:rPr>
      </w:pPr>
      <w:r w:rsidRPr="003F5320">
        <w:rPr>
          <w:b/>
        </w:rPr>
        <w:t xml:space="preserve">  «Велижанская средняя общеобразовательная школа» - «Средняя общеобразовательная школа деревни Веселая Грива имени заслуженного врача РСФСР Евдокима Яковлевича Яковлева» </w:t>
      </w:r>
      <w:r w:rsidR="0039017F" w:rsidRPr="00C34F1C">
        <w:rPr>
          <w:b/>
        </w:rPr>
        <w:t xml:space="preserve">реализующий общее образование обучающихся с умственной отсталостью </w:t>
      </w:r>
    </w:p>
    <w:p w14:paraId="3CD95FF2" w14:textId="77777777" w:rsidR="0039017F" w:rsidRDefault="0039017F" w:rsidP="0039017F">
      <w:pPr>
        <w:jc w:val="center"/>
        <w:rPr>
          <w:b/>
        </w:rPr>
      </w:pPr>
      <w:r w:rsidRPr="00C34F1C">
        <w:rPr>
          <w:b/>
        </w:rPr>
        <w:t>(интеллектуальное нарушение, Вариант 1)</w:t>
      </w:r>
      <w:r>
        <w:rPr>
          <w:b/>
        </w:rPr>
        <w:t xml:space="preserve">  </w:t>
      </w:r>
    </w:p>
    <w:p w14:paraId="7A429A02" w14:textId="77777777" w:rsidR="0039017F" w:rsidRPr="00C34F1C" w:rsidRDefault="0039017F" w:rsidP="0039017F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1021"/>
        <w:gridCol w:w="851"/>
        <w:gridCol w:w="850"/>
        <w:gridCol w:w="851"/>
        <w:gridCol w:w="850"/>
        <w:gridCol w:w="814"/>
      </w:tblGrid>
      <w:tr w:rsidR="0039017F" w:rsidRPr="00C34F1C" w14:paraId="2677D120" w14:textId="77777777" w:rsidTr="004E4BC2">
        <w:trPr>
          <w:trHeight w:val="420"/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81B296C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511073F" w14:textId="77777777" w:rsidR="0039017F" w:rsidRPr="00C34F1C" w:rsidRDefault="0039017F" w:rsidP="004E4BC2">
            <w:pPr>
              <w:jc w:val="both"/>
              <w:rPr>
                <w:b/>
              </w:rPr>
            </w:pPr>
          </w:p>
          <w:p w14:paraId="294FF51F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</w:rPr>
              <w:t>Учебные предметы</w:t>
            </w:r>
          </w:p>
        </w:tc>
        <w:tc>
          <w:tcPr>
            <w:tcW w:w="52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7C33" w14:textId="77777777" w:rsidR="0039017F" w:rsidRPr="00C34F1C" w:rsidRDefault="0039017F" w:rsidP="004E4BC2">
            <w:pPr>
              <w:jc w:val="center"/>
              <w:rPr>
                <w:b/>
              </w:rPr>
            </w:pPr>
            <w:r w:rsidRPr="00C34F1C">
              <w:rPr>
                <w:b/>
              </w:rPr>
              <w:t>Количество часов в неделю</w:t>
            </w:r>
          </w:p>
          <w:p w14:paraId="4B58BDD7" w14:textId="77777777" w:rsidR="0039017F" w:rsidRPr="00C34F1C" w:rsidRDefault="0039017F" w:rsidP="004E4BC2">
            <w:pPr>
              <w:jc w:val="center"/>
              <w:rPr>
                <w:b/>
              </w:rPr>
            </w:pPr>
          </w:p>
        </w:tc>
      </w:tr>
      <w:tr w:rsidR="0039017F" w:rsidRPr="00C34F1C" w14:paraId="239EB9A3" w14:textId="77777777" w:rsidTr="004E4BC2">
        <w:trPr>
          <w:trHeight w:val="428"/>
          <w:jc w:val="center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D9E814E" w14:textId="77777777" w:rsidR="0039017F" w:rsidRPr="00C34F1C" w:rsidRDefault="0039017F" w:rsidP="004E4BC2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4D36E85" w14:textId="77777777" w:rsidR="0039017F" w:rsidRPr="00C34F1C" w:rsidRDefault="0039017F" w:rsidP="004E4BC2">
            <w:pPr>
              <w:jc w:val="both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14:paraId="5E43AE58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  <w:lang w:val="en-US"/>
              </w:rPr>
              <w:t>I</w:t>
            </w:r>
            <w:r w:rsidRPr="00C34F1C">
              <w:rPr>
                <w:b/>
              </w:rPr>
              <w:t xml:space="preserve"> </w:t>
            </w:r>
            <w:r w:rsidRPr="00C34F1C">
              <w:rPr>
                <w:b/>
                <w:sz w:val="20"/>
                <w:szCs w:val="20"/>
              </w:rPr>
              <w:t>дополнительный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6584517D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  <w:lang w:val="en-US"/>
              </w:rPr>
              <w:t xml:space="preserve">I </w:t>
            </w:r>
            <w:r w:rsidRPr="00C34F1C">
              <w:rPr>
                <w:b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71B5A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  <w:lang w:val="en-US"/>
              </w:rPr>
              <w:t>II</w:t>
            </w:r>
            <w:r w:rsidRPr="00C34F1C">
              <w:rPr>
                <w:b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11798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  <w:lang w:val="en-US"/>
              </w:rPr>
              <w:t>III</w:t>
            </w:r>
            <w:r w:rsidRPr="00C34F1C">
              <w:rPr>
                <w:b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3227E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  <w:lang w:val="en-US"/>
              </w:rPr>
              <w:t>IV</w:t>
            </w:r>
            <w:r w:rsidRPr="00C34F1C">
              <w:rPr>
                <w:b/>
              </w:rPr>
              <w:t xml:space="preserve"> класс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F3AC8" w14:textId="77777777" w:rsidR="0039017F" w:rsidRPr="00C34F1C" w:rsidRDefault="0039017F" w:rsidP="004E4BC2">
            <w:pPr>
              <w:jc w:val="both"/>
              <w:rPr>
                <w:b/>
              </w:rPr>
            </w:pPr>
          </w:p>
        </w:tc>
      </w:tr>
      <w:tr w:rsidR="0039017F" w:rsidRPr="00C34F1C" w14:paraId="2CB41E21" w14:textId="77777777" w:rsidTr="004E4BC2">
        <w:trPr>
          <w:trHeight w:hRule="exact" w:val="284"/>
          <w:jc w:val="center"/>
        </w:trPr>
        <w:tc>
          <w:tcPr>
            <w:tcW w:w="10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77C9" w14:textId="77777777" w:rsidR="0039017F" w:rsidRPr="00C34F1C" w:rsidRDefault="0039017F" w:rsidP="004E4BC2">
            <w:pPr>
              <w:snapToGrid w:val="0"/>
              <w:jc w:val="center"/>
              <w:rPr>
                <w:b/>
              </w:rPr>
            </w:pPr>
            <w:r w:rsidRPr="00C34F1C">
              <w:rPr>
                <w:b/>
                <w:i/>
              </w:rPr>
              <w:t>Обязательная часть</w:t>
            </w:r>
          </w:p>
        </w:tc>
      </w:tr>
      <w:tr w:rsidR="0039017F" w:rsidRPr="00C34F1C" w14:paraId="7D5CA53A" w14:textId="77777777" w:rsidTr="004E4BC2">
        <w:trPr>
          <w:trHeight w:val="300"/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4F4B61A" w14:textId="77777777" w:rsidR="0039017F" w:rsidRPr="00C34F1C" w:rsidRDefault="0039017F" w:rsidP="004E4BC2">
            <w:pPr>
              <w:jc w:val="both"/>
            </w:pPr>
            <w:r w:rsidRPr="00C34F1C">
              <w:t>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AFABC52" w14:textId="77777777" w:rsidR="0039017F" w:rsidRPr="00C34F1C" w:rsidRDefault="0039017F" w:rsidP="004E4BC2">
            <w:pPr>
              <w:jc w:val="both"/>
            </w:pPr>
            <w:r w:rsidRPr="00C34F1C">
              <w:t>Русский язык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174418" w14:textId="77777777" w:rsidR="0039017F" w:rsidRPr="00C34F1C" w:rsidRDefault="0039017F" w:rsidP="004E4BC2">
            <w:pPr>
              <w:jc w:val="both"/>
            </w:pPr>
            <w:r w:rsidRPr="00C34F1C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9C304D" w14:textId="77777777" w:rsidR="0039017F" w:rsidRPr="00C34F1C" w:rsidRDefault="0039017F" w:rsidP="004E4BC2">
            <w:pPr>
              <w:jc w:val="both"/>
            </w:pPr>
            <w:r w:rsidRPr="00C34F1C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F5BCCF" w14:textId="77777777" w:rsidR="0039017F" w:rsidRPr="00C34F1C" w:rsidRDefault="0039017F" w:rsidP="004E4BC2">
            <w:pPr>
              <w:jc w:val="both"/>
            </w:pPr>
            <w:r w:rsidRPr="00C34F1C">
              <w:t>3+2*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592BF0" w14:textId="77777777" w:rsidR="0039017F" w:rsidRPr="00C34F1C" w:rsidRDefault="0039017F" w:rsidP="004E4BC2">
            <w:pPr>
              <w:jc w:val="both"/>
            </w:pPr>
            <w:r w:rsidRPr="00C34F1C">
              <w:t>3+2*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6EC1" w14:textId="77777777" w:rsidR="0039017F" w:rsidRPr="00C34F1C" w:rsidRDefault="0039017F" w:rsidP="004E4BC2">
            <w:pPr>
              <w:jc w:val="both"/>
            </w:pPr>
            <w:r w:rsidRPr="00C34F1C">
              <w:t>3+2*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60B06A" w14:textId="77777777" w:rsidR="0039017F" w:rsidRPr="00C34F1C" w:rsidRDefault="0039017F" w:rsidP="004E4BC2">
            <w:pPr>
              <w:jc w:val="both"/>
            </w:pPr>
          </w:p>
        </w:tc>
      </w:tr>
      <w:tr w:rsidR="0039017F" w:rsidRPr="00C34F1C" w14:paraId="62C51FE4" w14:textId="77777777" w:rsidTr="004E4BC2">
        <w:trPr>
          <w:trHeight w:val="345"/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</w:tcPr>
          <w:p w14:paraId="663B904A" w14:textId="77777777" w:rsidR="0039017F" w:rsidRPr="00C34F1C" w:rsidRDefault="0039017F" w:rsidP="004E4BC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1B4838" w14:textId="77777777" w:rsidR="0039017F" w:rsidRPr="00C34F1C" w:rsidRDefault="0039017F" w:rsidP="004E4BC2">
            <w:pPr>
              <w:jc w:val="both"/>
            </w:pPr>
            <w:r w:rsidRPr="00C34F1C">
              <w:t>Чтение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AE3DF3" w14:textId="77777777" w:rsidR="0039017F" w:rsidRPr="00C34F1C" w:rsidRDefault="0039017F" w:rsidP="004E4BC2">
            <w:pPr>
              <w:jc w:val="both"/>
            </w:pPr>
            <w:r w:rsidRPr="00C34F1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8B5032" w14:textId="77777777" w:rsidR="0039017F" w:rsidRPr="00C34F1C" w:rsidRDefault="0039017F" w:rsidP="004E4BC2">
            <w:pPr>
              <w:jc w:val="both"/>
            </w:pPr>
            <w:r w:rsidRPr="00C34F1C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905B7D" w14:textId="77777777" w:rsidR="0039017F" w:rsidRPr="00C34F1C" w:rsidRDefault="0039017F" w:rsidP="004E4BC2">
            <w:pPr>
              <w:jc w:val="both"/>
            </w:pPr>
            <w:r w:rsidRPr="00C34F1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12B5A3" w14:textId="77777777" w:rsidR="0039017F" w:rsidRPr="00C34F1C" w:rsidRDefault="0039017F" w:rsidP="004E4BC2">
            <w:pPr>
              <w:jc w:val="both"/>
            </w:pPr>
            <w:r w:rsidRPr="00C34F1C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CEDEEC" w14:textId="77777777" w:rsidR="0039017F" w:rsidRPr="00C34F1C" w:rsidRDefault="0039017F" w:rsidP="004E4BC2">
            <w:pPr>
              <w:jc w:val="both"/>
            </w:pPr>
            <w:r w:rsidRPr="00C34F1C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4AB9C3" w14:textId="77777777" w:rsidR="0039017F" w:rsidRPr="00C34F1C" w:rsidRDefault="0039017F" w:rsidP="004E4BC2">
            <w:pPr>
              <w:jc w:val="both"/>
            </w:pPr>
          </w:p>
        </w:tc>
      </w:tr>
      <w:tr w:rsidR="0039017F" w:rsidRPr="00C34F1C" w14:paraId="73E1EF33" w14:textId="77777777" w:rsidTr="003F5320">
        <w:trPr>
          <w:trHeight w:val="365"/>
          <w:jc w:val="center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65548E" w14:textId="77777777" w:rsidR="0039017F" w:rsidRPr="00C34F1C" w:rsidRDefault="0039017F" w:rsidP="004E4BC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D69A68D" w14:textId="77777777" w:rsidR="0039017F" w:rsidRPr="00C34F1C" w:rsidRDefault="0039017F" w:rsidP="004E4BC2">
            <w:pPr>
              <w:jc w:val="both"/>
            </w:pPr>
            <w:r w:rsidRPr="00C34F1C">
              <w:t>Речевая практика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73654" w14:textId="77777777" w:rsidR="0039017F" w:rsidRPr="00C34F1C" w:rsidRDefault="0039017F" w:rsidP="004E4BC2">
            <w:pPr>
              <w:jc w:val="both"/>
            </w:pPr>
            <w:r w:rsidRPr="00C34F1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5C1CD2" w14:textId="77777777" w:rsidR="0039017F" w:rsidRPr="00C34F1C" w:rsidRDefault="0039017F" w:rsidP="004E4BC2">
            <w:pPr>
              <w:jc w:val="both"/>
            </w:pPr>
            <w:r w:rsidRPr="00C34F1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CA51C5" w14:textId="77777777" w:rsidR="0039017F" w:rsidRPr="00C34F1C" w:rsidRDefault="0039017F" w:rsidP="004E4BC2">
            <w:pPr>
              <w:jc w:val="both"/>
            </w:pPr>
            <w:r w:rsidRPr="00C34F1C">
              <w:t>2+1*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AFD639" w14:textId="77777777" w:rsidR="0039017F" w:rsidRPr="00C34F1C" w:rsidRDefault="0039017F" w:rsidP="004E4BC2">
            <w:pPr>
              <w:jc w:val="both"/>
            </w:pPr>
            <w:r w:rsidRPr="00C34F1C">
              <w:t>2+1*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BA20E5" w14:textId="77777777" w:rsidR="0039017F" w:rsidRPr="00C34F1C" w:rsidRDefault="0039017F" w:rsidP="004E4BC2">
            <w:pPr>
              <w:jc w:val="both"/>
            </w:pPr>
            <w:r w:rsidRPr="00C34F1C">
              <w:t>2+1*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8CE960" w14:textId="77777777" w:rsidR="0039017F" w:rsidRPr="00C34F1C" w:rsidRDefault="0039017F" w:rsidP="004E4BC2">
            <w:pPr>
              <w:jc w:val="both"/>
            </w:pPr>
          </w:p>
        </w:tc>
      </w:tr>
      <w:tr w:rsidR="0039017F" w:rsidRPr="00C34F1C" w14:paraId="4070B2E6" w14:textId="77777777" w:rsidTr="004E4BC2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263F3" w14:textId="77777777" w:rsidR="0039017F" w:rsidRPr="00C34F1C" w:rsidRDefault="0039017F" w:rsidP="004E4BC2">
            <w:pPr>
              <w:jc w:val="both"/>
            </w:pPr>
            <w:r w:rsidRPr="00C34F1C">
              <w:t xml:space="preserve">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134D3" w14:textId="77777777" w:rsidR="0039017F" w:rsidRPr="00C34F1C" w:rsidRDefault="0039017F" w:rsidP="004E4BC2">
            <w:pPr>
              <w:jc w:val="both"/>
            </w:pPr>
            <w:r w:rsidRPr="00C34F1C">
              <w:t>Математика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B44A6E" w14:textId="77777777" w:rsidR="0039017F" w:rsidRPr="00C34F1C" w:rsidRDefault="0039017F" w:rsidP="004E4BC2">
            <w:pPr>
              <w:jc w:val="both"/>
            </w:pPr>
            <w:r w:rsidRPr="00C34F1C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2985E9C" w14:textId="77777777" w:rsidR="0039017F" w:rsidRPr="00C34F1C" w:rsidRDefault="0039017F" w:rsidP="004E4BC2">
            <w:pPr>
              <w:jc w:val="both"/>
            </w:pPr>
            <w:r w:rsidRPr="00C34F1C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72823A" w14:textId="77777777" w:rsidR="0039017F" w:rsidRPr="00C34F1C" w:rsidRDefault="0039017F" w:rsidP="004E4BC2">
            <w:pPr>
              <w:jc w:val="both"/>
            </w:pPr>
            <w:r w:rsidRPr="00C34F1C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FAD923" w14:textId="77777777" w:rsidR="0039017F" w:rsidRPr="00C34F1C" w:rsidRDefault="0039017F" w:rsidP="004E4BC2">
            <w:pPr>
              <w:jc w:val="both"/>
            </w:pPr>
            <w:r w:rsidRPr="00C34F1C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90D66" w14:textId="77777777" w:rsidR="0039017F" w:rsidRPr="00C34F1C" w:rsidRDefault="0039017F" w:rsidP="004E4BC2">
            <w:pPr>
              <w:jc w:val="both"/>
            </w:pPr>
            <w:r w:rsidRPr="00C34F1C"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33DB4B" w14:textId="77777777" w:rsidR="0039017F" w:rsidRPr="00C34F1C" w:rsidRDefault="0039017F" w:rsidP="004E4BC2">
            <w:pPr>
              <w:jc w:val="both"/>
            </w:pPr>
          </w:p>
        </w:tc>
      </w:tr>
      <w:tr w:rsidR="0039017F" w:rsidRPr="00C34F1C" w14:paraId="150012B7" w14:textId="77777777" w:rsidTr="004E4BC2">
        <w:trPr>
          <w:trHeight w:val="705"/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8BF58D" w14:textId="77777777" w:rsidR="0039017F" w:rsidRPr="00C34F1C" w:rsidRDefault="0039017F" w:rsidP="004E4BC2">
            <w:pPr>
              <w:jc w:val="both"/>
            </w:pPr>
            <w:r w:rsidRPr="00C34F1C">
              <w:t xml:space="preserve">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A57ED74" w14:textId="77777777" w:rsidR="0039017F" w:rsidRPr="00C34F1C" w:rsidRDefault="0039017F" w:rsidP="004E4BC2">
            <w:pPr>
              <w:jc w:val="both"/>
            </w:pPr>
            <w:r w:rsidRPr="00C34F1C">
              <w:t>Мир природы и человека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3D3CB4" w14:textId="77777777" w:rsidR="0039017F" w:rsidRPr="00C34F1C" w:rsidRDefault="0039017F" w:rsidP="004E4BC2">
            <w:pPr>
              <w:jc w:val="both"/>
            </w:pPr>
            <w:r w:rsidRPr="00C34F1C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4E9CC1" w14:textId="77777777" w:rsidR="0039017F" w:rsidRPr="00C34F1C" w:rsidRDefault="0039017F" w:rsidP="004E4BC2">
            <w:pPr>
              <w:jc w:val="both"/>
            </w:pPr>
            <w:r w:rsidRPr="00C34F1C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E09060" w14:textId="77777777" w:rsidR="0039017F" w:rsidRPr="00C34F1C" w:rsidRDefault="0039017F" w:rsidP="004E4BC2">
            <w:pPr>
              <w:jc w:val="both"/>
            </w:pPr>
            <w:r w:rsidRPr="00C34F1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0F7ACF" w14:textId="77777777" w:rsidR="0039017F" w:rsidRPr="00C34F1C" w:rsidRDefault="0039017F" w:rsidP="004E4BC2">
            <w:pPr>
              <w:jc w:val="both"/>
            </w:pPr>
            <w:r w:rsidRPr="00C34F1C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E71910" w14:textId="77777777" w:rsidR="0039017F" w:rsidRPr="00C34F1C" w:rsidRDefault="0039017F" w:rsidP="004E4BC2">
            <w:pPr>
              <w:jc w:val="both"/>
            </w:pPr>
            <w:r w:rsidRPr="00C34F1C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B947B1" w14:textId="77777777" w:rsidR="0039017F" w:rsidRPr="00C34F1C" w:rsidRDefault="0039017F" w:rsidP="004E4BC2">
            <w:pPr>
              <w:jc w:val="both"/>
            </w:pPr>
          </w:p>
        </w:tc>
      </w:tr>
      <w:tr w:rsidR="0039017F" w:rsidRPr="00C34F1C" w14:paraId="1F1739A4" w14:textId="77777777" w:rsidTr="004E4BC2">
        <w:trPr>
          <w:trHeight w:val="120"/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</w:tcPr>
          <w:p w14:paraId="3EDABFE9" w14:textId="77777777" w:rsidR="0039017F" w:rsidRPr="00C34F1C" w:rsidRDefault="0039017F" w:rsidP="004E4BC2">
            <w:pPr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90127C8" w14:textId="77777777" w:rsidR="0039017F" w:rsidRPr="00C34F1C" w:rsidRDefault="0039017F" w:rsidP="004E4BC2">
            <w:pPr>
              <w:jc w:val="both"/>
            </w:pPr>
            <w:r>
              <w:t xml:space="preserve">Природоведение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C601133" w14:textId="77777777" w:rsidR="0039017F" w:rsidRPr="00C34F1C" w:rsidRDefault="0039017F" w:rsidP="004E4BC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C80C0CC" w14:textId="77777777" w:rsidR="0039017F" w:rsidRPr="00C34F1C" w:rsidRDefault="0039017F" w:rsidP="004E4BC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27121E9" w14:textId="77777777" w:rsidR="0039017F" w:rsidRPr="00C34F1C" w:rsidRDefault="0039017F" w:rsidP="004E4BC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92EAC48" w14:textId="77777777" w:rsidR="0039017F" w:rsidRPr="00C34F1C" w:rsidRDefault="0039017F" w:rsidP="004E4BC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E940851" w14:textId="77777777" w:rsidR="0039017F" w:rsidRPr="00C34F1C" w:rsidRDefault="0039017F" w:rsidP="004E4BC2">
            <w:pPr>
              <w:jc w:val="both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00FF42E" w14:textId="77777777" w:rsidR="0039017F" w:rsidRPr="00C34F1C" w:rsidRDefault="0039017F" w:rsidP="004E4BC2">
            <w:pPr>
              <w:jc w:val="both"/>
            </w:pPr>
          </w:p>
        </w:tc>
      </w:tr>
      <w:tr w:rsidR="0039017F" w:rsidRPr="00C34F1C" w14:paraId="4F120FF3" w14:textId="77777777" w:rsidTr="004E4BC2">
        <w:trPr>
          <w:trHeight w:val="120"/>
          <w:jc w:val="center"/>
        </w:trPr>
        <w:tc>
          <w:tcPr>
            <w:tcW w:w="2235" w:type="dxa"/>
            <w:tcBorders>
              <w:left w:val="single" w:sz="4" w:space="0" w:color="000000"/>
              <w:bottom w:val="single" w:sz="4" w:space="0" w:color="auto"/>
            </w:tcBorders>
          </w:tcPr>
          <w:p w14:paraId="590B1381" w14:textId="77777777" w:rsidR="0039017F" w:rsidRPr="00C34F1C" w:rsidRDefault="0039017F" w:rsidP="004E4BC2">
            <w:pPr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F82E48" w14:textId="77777777" w:rsidR="0039017F" w:rsidRDefault="0039017F" w:rsidP="004E4BC2">
            <w:pPr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1441A6" w14:textId="77777777" w:rsidR="0039017F" w:rsidRPr="00C34F1C" w:rsidRDefault="0039017F" w:rsidP="004E4BC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72758" w14:textId="77777777" w:rsidR="0039017F" w:rsidRPr="00C34F1C" w:rsidRDefault="0039017F" w:rsidP="004E4BC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1D0AA0" w14:textId="77777777" w:rsidR="0039017F" w:rsidRPr="00C34F1C" w:rsidRDefault="0039017F" w:rsidP="004E4BC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2D63AF" w14:textId="77777777" w:rsidR="0039017F" w:rsidRPr="00C34F1C" w:rsidRDefault="0039017F" w:rsidP="004E4BC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55F5F5" w14:textId="77777777" w:rsidR="0039017F" w:rsidRPr="00C34F1C" w:rsidRDefault="0039017F" w:rsidP="004E4BC2">
            <w:pPr>
              <w:jc w:val="both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C9997D" w14:textId="77777777" w:rsidR="0039017F" w:rsidRPr="00C34F1C" w:rsidRDefault="0039017F" w:rsidP="004E4BC2">
            <w:pPr>
              <w:jc w:val="both"/>
            </w:pPr>
          </w:p>
        </w:tc>
      </w:tr>
      <w:tr w:rsidR="0039017F" w:rsidRPr="00C34F1C" w14:paraId="7C17D755" w14:textId="77777777" w:rsidTr="004E4BC2">
        <w:trPr>
          <w:trHeight w:val="8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2FAB852" w14:textId="77777777" w:rsidR="0039017F" w:rsidRPr="00C34F1C" w:rsidRDefault="0039017F" w:rsidP="004E4BC2">
            <w:pPr>
              <w:jc w:val="both"/>
            </w:pPr>
            <w:r>
              <w:t>Человек и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77DC980" w14:textId="77777777" w:rsidR="0039017F" w:rsidRPr="00C34F1C" w:rsidRDefault="0039017F" w:rsidP="004E4BC2">
            <w:pPr>
              <w:jc w:val="both"/>
            </w:pPr>
            <w:r>
              <w:t>Основы социальной жизни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817AE" w14:textId="77777777" w:rsidR="0039017F" w:rsidRPr="00C34F1C" w:rsidRDefault="0039017F" w:rsidP="004E4BC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EA1596F" w14:textId="77777777" w:rsidR="0039017F" w:rsidRPr="00C34F1C" w:rsidRDefault="0039017F" w:rsidP="004E4BC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0CE65" w14:textId="77777777" w:rsidR="0039017F" w:rsidRPr="00C34F1C" w:rsidRDefault="0039017F" w:rsidP="004E4BC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2AAEB8" w14:textId="77777777" w:rsidR="0039017F" w:rsidRPr="00C34F1C" w:rsidRDefault="0039017F" w:rsidP="004E4BC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D7AE5" w14:textId="77777777" w:rsidR="0039017F" w:rsidRPr="00C34F1C" w:rsidRDefault="0039017F" w:rsidP="004E4BC2">
            <w:pPr>
              <w:jc w:val="both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089EA" w14:textId="77777777" w:rsidR="0039017F" w:rsidRPr="00C34F1C" w:rsidRDefault="0039017F" w:rsidP="004E4BC2">
            <w:pPr>
              <w:jc w:val="both"/>
            </w:pPr>
          </w:p>
        </w:tc>
      </w:tr>
      <w:tr w:rsidR="0039017F" w:rsidRPr="00C34F1C" w14:paraId="656E70B1" w14:textId="77777777" w:rsidTr="004E4BC2">
        <w:trPr>
          <w:trHeight w:val="261"/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ACC580" w14:textId="77777777" w:rsidR="0039017F" w:rsidRPr="00C34F1C" w:rsidRDefault="0039017F" w:rsidP="004E4BC2">
            <w:pPr>
              <w:jc w:val="both"/>
            </w:pPr>
            <w:r w:rsidRPr="00C34F1C">
              <w:t>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4218F73" w14:textId="77777777" w:rsidR="0039017F" w:rsidRPr="00C34F1C" w:rsidRDefault="0039017F" w:rsidP="004E4BC2">
            <w:pPr>
              <w:jc w:val="both"/>
            </w:pPr>
            <w:r w:rsidRPr="00C34F1C">
              <w:t>Музыка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89015A" w14:textId="77777777" w:rsidR="0039017F" w:rsidRPr="00C34F1C" w:rsidRDefault="0039017F" w:rsidP="004E4BC2">
            <w:pPr>
              <w:jc w:val="both"/>
            </w:pPr>
            <w:r w:rsidRPr="00C34F1C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105939D" w14:textId="77777777" w:rsidR="0039017F" w:rsidRPr="00C34F1C" w:rsidRDefault="0039017F" w:rsidP="004E4BC2">
            <w:pPr>
              <w:jc w:val="both"/>
            </w:pPr>
            <w:r w:rsidRPr="00C34F1C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FCD788" w14:textId="77777777" w:rsidR="0039017F" w:rsidRPr="00C34F1C" w:rsidRDefault="0039017F" w:rsidP="004E4BC2">
            <w:pPr>
              <w:jc w:val="both"/>
            </w:pPr>
            <w:r w:rsidRPr="00C34F1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E57304" w14:textId="77777777" w:rsidR="0039017F" w:rsidRPr="00C34F1C" w:rsidRDefault="0039017F" w:rsidP="004E4BC2">
            <w:pPr>
              <w:jc w:val="both"/>
            </w:pPr>
            <w:r w:rsidRPr="00C34F1C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7A4EE6" w14:textId="77777777" w:rsidR="0039017F" w:rsidRPr="00C34F1C" w:rsidRDefault="0039017F" w:rsidP="004E4BC2">
            <w:pPr>
              <w:jc w:val="both"/>
            </w:pPr>
            <w:r w:rsidRPr="00C34F1C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319D5B" w14:textId="77777777" w:rsidR="0039017F" w:rsidRPr="00C34F1C" w:rsidRDefault="0039017F" w:rsidP="004E4BC2">
            <w:pPr>
              <w:jc w:val="both"/>
            </w:pPr>
          </w:p>
        </w:tc>
      </w:tr>
      <w:tr w:rsidR="0039017F" w:rsidRPr="00C34F1C" w14:paraId="13FD3B71" w14:textId="77777777" w:rsidTr="004E4BC2">
        <w:trPr>
          <w:trHeight w:val="690"/>
          <w:jc w:val="center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8E61ED3" w14:textId="77777777" w:rsidR="0039017F" w:rsidRPr="00C34F1C" w:rsidRDefault="0039017F" w:rsidP="004E4BC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F396D68" w14:textId="77777777" w:rsidR="0039017F" w:rsidRPr="00C34F1C" w:rsidRDefault="0039017F" w:rsidP="004E4BC2">
            <w:pPr>
              <w:jc w:val="both"/>
            </w:pPr>
            <w:r w:rsidRPr="00C34F1C">
              <w:t>Изобразительное искусство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26DFB6" w14:textId="77777777" w:rsidR="0039017F" w:rsidRPr="00C34F1C" w:rsidRDefault="0039017F" w:rsidP="004E4BC2">
            <w:pPr>
              <w:jc w:val="both"/>
            </w:pPr>
            <w:r w:rsidRPr="00C34F1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361140B" w14:textId="77777777" w:rsidR="0039017F" w:rsidRPr="00C34F1C" w:rsidRDefault="0039017F" w:rsidP="004E4BC2">
            <w:pPr>
              <w:jc w:val="both"/>
            </w:pPr>
            <w:r w:rsidRPr="00C34F1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ADC69" w14:textId="77777777" w:rsidR="0039017F" w:rsidRPr="00C34F1C" w:rsidRDefault="0039017F" w:rsidP="004E4BC2">
            <w:pPr>
              <w:jc w:val="both"/>
            </w:pPr>
            <w:r w:rsidRPr="00C34F1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F68FFF" w14:textId="77777777" w:rsidR="0039017F" w:rsidRPr="00C34F1C" w:rsidRDefault="0039017F" w:rsidP="004E4BC2">
            <w:pPr>
              <w:jc w:val="both"/>
            </w:pPr>
            <w:r w:rsidRPr="00C34F1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EFA0A" w14:textId="77777777" w:rsidR="0039017F" w:rsidRPr="00C34F1C" w:rsidRDefault="0039017F" w:rsidP="004E4BC2">
            <w:pPr>
              <w:jc w:val="both"/>
            </w:pPr>
            <w:r w:rsidRPr="00C34F1C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CB0149" w14:textId="77777777" w:rsidR="0039017F" w:rsidRPr="00C34F1C" w:rsidRDefault="0039017F" w:rsidP="004E4BC2">
            <w:pPr>
              <w:jc w:val="both"/>
            </w:pPr>
          </w:p>
        </w:tc>
      </w:tr>
      <w:tr w:rsidR="0039017F" w:rsidRPr="00C34F1C" w14:paraId="0DF9F252" w14:textId="77777777" w:rsidTr="004E4BC2">
        <w:trPr>
          <w:trHeight w:val="725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E2382" w14:textId="77777777" w:rsidR="0039017F" w:rsidRPr="00C34F1C" w:rsidRDefault="0039017F" w:rsidP="004E4BC2">
            <w:pPr>
              <w:jc w:val="both"/>
            </w:pPr>
            <w:r w:rsidRPr="00C34F1C"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51AAE" w14:textId="77777777" w:rsidR="0039017F" w:rsidRPr="00C34F1C" w:rsidRDefault="0039017F" w:rsidP="004E4BC2">
            <w:pPr>
              <w:jc w:val="both"/>
            </w:pPr>
            <w:r w:rsidRPr="00C34F1C">
              <w:t>Физическая 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D40C8" w14:textId="77777777" w:rsidR="0039017F" w:rsidRPr="00C34F1C" w:rsidRDefault="0039017F" w:rsidP="004E4BC2">
            <w:pPr>
              <w:jc w:val="both"/>
            </w:pPr>
            <w:r w:rsidRPr="00C34F1C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0AFBA4" w14:textId="77777777" w:rsidR="0039017F" w:rsidRPr="00C34F1C" w:rsidRDefault="0039017F" w:rsidP="004E4BC2">
            <w:pPr>
              <w:jc w:val="both"/>
            </w:pPr>
            <w:r w:rsidRPr="00C34F1C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4AB42" w14:textId="77777777" w:rsidR="0039017F" w:rsidRPr="00C34F1C" w:rsidRDefault="0039017F" w:rsidP="004E4BC2">
            <w:pPr>
              <w:jc w:val="both"/>
            </w:pPr>
            <w:r w:rsidRPr="00C34F1C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0AAD03" w14:textId="77777777" w:rsidR="0039017F" w:rsidRPr="00C34F1C" w:rsidRDefault="0039017F" w:rsidP="004E4BC2">
            <w:pPr>
              <w:jc w:val="both"/>
            </w:pPr>
            <w:r w:rsidRPr="00C34F1C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9C221C" w14:textId="77777777" w:rsidR="0039017F" w:rsidRPr="00C34F1C" w:rsidRDefault="0039017F" w:rsidP="004E4BC2">
            <w:pPr>
              <w:jc w:val="both"/>
            </w:pPr>
            <w:r w:rsidRPr="00C34F1C"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553BB" w14:textId="77777777" w:rsidR="0039017F" w:rsidRPr="00C34F1C" w:rsidRDefault="0039017F" w:rsidP="004E4BC2">
            <w:pPr>
              <w:jc w:val="both"/>
            </w:pPr>
          </w:p>
        </w:tc>
      </w:tr>
      <w:tr w:rsidR="0039017F" w:rsidRPr="00C34F1C" w14:paraId="2E6C195F" w14:textId="77777777" w:rsidTr="003F5320">
        <w:trPr>
          <w:trHeight w:val="357"/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D1EEE8" w14:textId="77777777" w:rsidR="0039017F" w:rsidRPr="00C34F1C" w:rsidRDefault="0039017F" w:rsidP="004E4BC2">
            <w:pPr>
              <w:jc w:val="both"/>
            </w:pPr>
            <w:r w:rsidRPr="00C34F1C">
              <w:t>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2A861D" w14:textId="4D428469" w:rsidR="0039017F" w:rsidRPr="00C34F1C" w:rsidRDefault="0039017F" w:rsidP="004E4BC2">
            <w:pPr>
              <w:jc w:val="both"/>
            </w:pPr>
            <w:r w:rsidRPr="00C34F1C">
              <w:t xml:space="preserve"> Ручной труд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67D49C" w14:textId="77777777" w:rsidR="0039017F" w:rsidRPr="00C34F1C" w:rsidRDefault="0039017F" w:rsidP="004E4BC2">
            <w:pPr>
              <w:jc w:val="both"/>
            </w:pPr>
            <w:r w:rsidRPr="00C34F1C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65448DB" w14:textId="77777777" w:rsidR="0039017F" w:rsidRPr="00C34F1C" w:rsidRDefault="0039017F" w:rsidP="004E4BC2">
            <w:pPr>
              <w:jc w:val="both"/>
            </w:pPr>
            <w:r w:rsidRPr="00C34F1C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7BA76A" w14:textId="77777777" w:rsidR="0039017F" w:rsidRPr="00C34F1C" w:rsidRDefault="0039017F" w:rsidP="004E4BC2">
            <w:pPr>
              <w:jc w:val="both"/>
            </w:pPr>
            <w:r w:rsidRPr="00C34F1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D26DA4" w14:textId="77777777" w:rsidR="0039017F" w:rsidRPr="00C34F1C" w:rsidRDefault="0039017F" w:rsidP="004E4BC2">
            <w:pPr>
              <w:jc w:val="both"/>
            </w:pPr>
            <w:r w:rsidRPr="00C34F1C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C50825" w14:textId="77777777" w:rsidR="0039017F" w:rsidRPr="00C34F1C" w:rsidRDefault="0039017F" w:rsidP="004E4BC2">
            <w:pPr>
              <w:jc w:val="both"/>
            </w:pPr>
            <w:r w:rsidRPr="00C34F1C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D62592" w14:textId="77777777" w:rsidR="0039017F" w:rsidRPr="00C34F1C" w:rsidRDefault="0039017F" w:rsidP="004E4BC2">
            <w:pPr>
              <w:jc w:val="both"/>
            </w:pPr>
          </w:p>
        </w:tc>
      </w:tr>
      <w:tr w:rsidR="0039017F" w:rsidRPr="00C34F1C" w14:paraId="5E58EFFB" w14:textId="77777777" w:rsidTr="004E4BC2">
        <w:trPr>
          <w:trHeight w:val="285"/>
          <w:jc w:val="center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416285C" w14:textId="77777777" w:rsidR="0039017F" w:rsidRPr="00C34F1C" w:rsidRDefault="0039017F" w:rsidP="004E4BC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16F28A" w14:textId="77777777" w:rsidR="0039017F" w:rsidRPr="00C34F1C" w:rsidRDefault="0039017F" w:rsidP="004E4BC2">
            <w:pPr>
              <w:jc w:val="both"/>
            </w:pPr>
            <w:r>
              <w:t>Профильный труд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37CE9" w14:textId="77777777" w:rsidR="0039017F" w:rsidRPr="00C34F1C" w:rsidRDefault="0039017F" w:rsidP="004E4BC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BBBDC40" w14:textId="77777777" w:rsidR="0039017F" w:rsidRPr="00C34F1C" w:rsidRDefault="0039017F" w:rsidP="004E4BC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D426A" w14:textId="77777777" w:rsidR="0039017F" w:rsidRPr="00C34F1C" w:rsidRDefault="0039017F" w:rsidP="004E4BC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9BB11" w14:textId="77777777" w:rsidR="0039017F" w:rsidRPr="00C34F1C" w:rsidRDefault="0039017F" w:rsidP="004E4BC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A5DDC" w14:textId="77777777" w:rsidR="0039017F" w:rsidRPr="00C34F1C" w:rsidRDefault="0039017F" w:rsidP="004E4BC2">
            <w:pPr>
              <w:jc w:val="both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AF7CF0" w14:textId="77777777" w:rsidR="0039017F" w:rsidRPr="00C34F1C" w:rsidRDefault="0039017F" w:rsidP="004E4BC2">
            <w:pPr>
              <w:jc w:val="both"/>
            </w:pPr>
          </w:p>
        </w:tc>
      </w:tr>
      <w:tr w:rsidR="0039017F" w:rsidRPr="00C34F1C" w14:paraId="02A9C8AE" w14:textId="77777777" w:rsidTr="004E4BC2">
        <w:trPr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B6680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  <w:iCs/>
              </w:rPr>
              <w:t xml:space="preserve">Итого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7E8B6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DC74809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36AC5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C3D7D2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B3502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</w:rPr>
              <w:t>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6D5D86" w14:textId="77777777" w:rsidR="0039017F" w:rsidRPr="00C34F1C" w:rsidRDefault="0039017F" w:rsidP="004E4BC2">
            <w:pPr>
              <w:jc w:val="both"/>
              <w:rPr>
                <w:b/>
              </w:rPr>
            </w:pPr>
          </w:p>
        </w:tc>
      </w:tr>
      <w:tr w:rsidR="0039017F" w:rsidRPr="00C34F1C" w14:paraId="56EA42FE" w14:textId="77777777" w:rsidTr="004E4BC2">
        <w:trPr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47D5F" w14:textId="77777777" w:rsidR="0039017F" w:rsidRPr="00C34F1C" w:rsidRDefault="0039017F" w:rsidP="004E4BC2">
            <w:pPr>
              <w:jc w:val="both"/>
            </w:pPr>
            <w:r w:rsidRPr="00C34F1C">
              <w:rPr>
                <w:b/>
                <w:i/>
                <w:iCs/>
              </w:rPr>
              <w:t xml:space="preserve">*Часть, формируемая участниками образовательных отношений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A8E43" w14:textId="77777777" w:rsidR="0039017F" w:rsidRPr="00C34F1C" w:rsidRDefault="0039017F" w:rsidP="004E4BC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CC08EA2" w14:textId="77777777" w:rsidR="0039017F" w:rsidRPr="00C34F1C" w:rsidRDefault="0039017F" w:rsidP="004E4BC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CC514" w14:textId="77777777" w:rsidR="0039017F" w:rsidRPr="00C34F1C" w:rsidRDefault="0039017F" w:rsidP="004E4BC2">
            <w:pPr>
              <w:jc w:val="both"/>
            </w:pPr>
            <w:r w:rsidRPr="00C34F1C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915D37" w14:textId="77777777" w:rsidR="0039017F" w:rsidRPr="00C34F1C" w:rsidRDefault="0039017F" w:rsidP="004E4BC2">
            <w:pPr>
              <w:jc w:val="both"/>
            </w:pPr>
            <w:r w:rsidRPr="00C34F1C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1F5BA" w14:textId="77777777" w:rsidR="0039017F" w:rsidRPr="00C34F1C" w:rsidRDefault="0039017F" w:rsidP="004E4BC2">
            <w:pPr>
              <w:jc w:val="both"/>
            </w:pPr>
            <w:r w:rsidRPr="00C34F1C"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CA608" w14:textId="77777777" w:rsidR="0039017F" w:rsidRPr="00C34F1C" w:rsidRDefault="0039017F" w:rsidP="004E4BC2">
            <w:pPr>
              <w:jc w:val="both"/>
            </w:pPr>
          </w:p>
        </w:tc>
      </w:tr>
      <w:tr w:rsidR="0039017F" w:rsidRPr="00C34F1C" w14:paraId="5D0127F2" w14:textId="77777777" w:rsidTr="004E4BC2">
        <w:trPr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8EC0D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</w:rPr>
              <w:t xml:space="preserve">Максимально допустимая годовая нагрузка </w:t>
            </w:r>
            <w:r w:rsidRPr="00C34F1C">
              <w:t>(при 5-дневной учебной неделе)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24B07F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993E90E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608DBC" w14:textId="77777777" w:rsidR="0039017F" w:rsidRPr="00C34F1C" w:rsidRDefault="0039017F" w:rsidP="004E4BC2">
            <w:pPr>
              <w:jc w:val="both"/>
            </w:pPr>
            <w:r w:rsidRPr="00C34F1C"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2A425B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08DD3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</w:rPr>
              <w:t>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DBFBA" w14:textId="77777777" w:rsidR="0039017F" w:rsidRPr="00C34F1C" w:rsidRDefault="0039017F" w:rsidP="004E4BC2">
            <w:pPr>
              <w:jc w:val="both"/>
              <w:rPr>
                <w:b/>
              </w:rPr>
            </w:pPr>
          </w:p>
        </w:tc>
      </w:tr>
      <w:tr w:rsidR="0039017F" w:rsidRPr="00C34F1C" w14:paraId="1B197754" w14:textId="77777777" w:rsidTr="004E4BC2">
        <w:trPr>
          <w:trHeight w:val="417"/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665E7" w14:textId="77777777" w:rsidR="0039017F" w:rsidRPr="00C34F1C" w:rsidRDefault="0039017F" w:rsidP="004E4BC2">
            <w:pPr>
              <w:widowControl w:val="0"/>
              <w:autoSpaceDE w:val="0"/>
              <w:jc w:val="both"/>
              <w:rPr>
                <w:b/>
              </w:rPr>
            </w:pPr>
            <w:r w:rsidRPr="00C34F1C">
              <w:rPr>
                <w:b/>
              </w:rPr>
              <w:t>Коррекционно-развивающая область</w:t>
            </w:r>
            <w:r w:rsidRPr="00C34F1C">
              <w:t xml:space="preserve"> (коррекционные занятия и ритмика)</w:t>
            </w:r>
            <w:r w:rsidRPr="00C34F1C">
              <w:rPr>
                <w:b/>
              </w:rPr>
              <w:t xml:space="preserve">: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60137A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7D810E0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0C4E40" w14:textId="77777777" w:rsidR="0039017F" w:rsidRPr="00C34F1C" w:rsidRDefault="0039017F" w:rsidP="004E4BC2">
            <w:pPr>
              <w:jc w:val="both"/>
            </w:pPr>
            <w:r w:rsidRPr="00C34F1C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229DCE" w14:textId="77777777" w:rsidR="0039017F" w:rsidRPr="00C34F1C" w:rsidRDefault="0039017F" w:rsidP="004E4BC2">
            <w:pPr>
              <w:jc w:val="both"/>
            </w:pPr>
            <w:r w:rsidRPr="00C34F1C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0CB64A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B9EF2C" w14:textId="77777777" w:rsidR="0039017F" w:rsidRPr="00C34F1C" w:rsidRDefault="0039017F" w:rsidP="004E4BC2">
            <w:pPr>
              <w:jc w:val="both"/>
              <w:rPr>
                <w:b/>
              </w:rPr>
            </w:pPr>
          </w:p>
        </w:tc>
      </w:tr>
      <w:tr w:rsidR="0039017F" w:rsidRPr="00C34F1C" w14:paraId="3500D149" w14:textId="77777777" w:rsidTr="004E4BC2">
        <w:trPr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38D3C" w14:textId="77777777" w:rsidR="0039017F" w:rsidRPr="00C34F1C" w:rsidRDefault="0039017F" w:rsidP="004E4BC2">
            <w:pPr>
              <w:widowControl w:val="0"/>
              <w:autoSpaceDE w:val="0"/>
              <w:jc w:val="both"/>
              <w:rPr>
                <w:b/>
              </w:rPr>
            </w:pPr>
            <w:r w:rsidRPr="00C34F1C">
              <w:rPr>
                <w:b/>
              </w:rPr>
              <w:t>Внеурочная деятельность</w:t>
            </w:r>
            <w:r w:rsidRPr="00C34F1C">
              <w:rPr>
                <w:i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E07B9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8AFE47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9BADE" w14:textId="77777777" w:rsidR="0039017F" w:rsidRPr="00C34F1C" w:rsidRDefault="0039017F" w:rsidP="004E4BC2">
            <w:pPr>
              <w:jc w:val="both"/>
            </w:pPr>
            <w:r w:rsidRPr="00C34F1C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929EA9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DD5BDD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9F60B" w14:textId="77777777" w:rsidR="0039017F" w:rsidRPr="00C34F1C" w:rsidRDefault="0039017F" w:rsidP="004E4BC2">
            <w:pPr>
              <w:jc w:val="both"/>
              <w:rPr>
                <w:b/>
              </w:rPr>
            </w:pPr>
          </w:p>
        </w:tc>
      </w:tr>
      <w:tr w:rsidR="0039017F" w:rsidRPr="00C34F1C" w14:paraId="3B939E54" w14:textId="77777777" w:rsidTr="004E4BC2">
        <w:trPr>
          <w:trHeight w:val="105"/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9B213" w14:textId="77777777" w:rsidR="0039017F" w:rsidRPr="00C34F1C" w:rsidRDefault="0039017F" w:rsidP="004E4BC2">
            <w:pPr>
              <w:widowControl w:val="0"/>
              <w:autoSpaceDE w:val="0"/>
              <w:jc w:val="both"/>
              <w:rPr>
                <w:b/>
              </w:rPr>
            </w:pPr>
            <w:r w:rsidRPr="00C34F1C">
              <w:rPr>
                <w:b/>
              </w:rPr>
              <w:t>Всего к финансированию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16F37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37446DC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CF0A0A" w14:textId="77777777" w:rsidR="0039017F" w:rsidRPr="00C34F1C" w:rsidRDefault="0039017F" w:rsidP="004E4BC2">
            <w:pPr>
              <w:jc w:val="both"/>
            </w:pPr>
            <w:r w:rsidRPr="00C34F1C"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C0EA3E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70061" w14:textId="77777777" w:rsidR="0039017F" w:rsidRPr="00C34F1C" w:rsidRDefault="0039017F" w:rsidP="004E4BC2">
            <w:pPr>
              <w:jc w:val="both"/>
              <w:rPr>
                <w:b/>
              </w:rPr>
            </w:pPr>
            <w:r w:rsidRPr="00C34F1C">
              <w:rPr>
                <w:b/>
              </w:rPr>
              <w:t>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63106" w14:textId="77777777" w:rsidR="0039017F" w:rsidRPr="00C34F1C" w:rsidRDefault="0039017F" w:rsidP="004E4BC2">
            <w:pPr>
              <w:jc w:val="both"/>
              <w:rPr>
                <w:b/>
              </w:rPr>
            </w:pPr>
          </w:p>
        </w:tc>
      </w:tr>
    </w:tbl>
    <w:p w14:paraId="292DCC9E" w14:textId="77777777" w:rsidR="0039017F" w:rsidRPr="00C34F1C" w:rsidRDefault="0039017F" w:rsidP="0039017F">
      <w:pPr>
        <w:jc w:val="center"/>
      </w:pPr>
      <w:r w:rsidRPr="00C34F1C">
        <w:rPr>
          <w:b/>
        </w:rPr>
        <w:t>Внеурочная деятельность</w:t>
      </w:r>
    </w:p>
    <w:tbl>
      <w:tblPr>
        <w:tblStyle w:val="a5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6"/>
        <w:gridCol w:w="3199"/>
        <w:gridCol w:w="2890"/>
        <w:gridCol w:w="1559"/>
      </w:tblGrid>
      <w:tr w:rsidR="0039017F" w:rsidRPr="00C34F1C" w14:paraId="2F22416A" w14:textId="77777777" w:rsidTr="003F5320">
        <w:tc>
          <w:tcPr>
            <w:tcW w:w="2416" w:type="dxa"/>
          </w:tcPr>
          <w:p w14:paraId="5D0F838B" w14:textId="77777777" w:rsidR="0039017F" w:rsidRPr="00C34F1C" w:rsidRDefault="0039017F" w:rsidP="004E4BC2">
            <w:pPr>
              <w:tabs>
                <w:tab w:val="left" w:pos="1594"/>
              </w:tabs>
              <w:jc w:val="center"/>
              <w:rPr>
                <w:b/>
              </w:rPr>
            </w:pPr>
            <w:r w:rsidRPr="00C34F1C">
              <w:rPr>
                <w:b/>
              </w:rPr>
              <w:t xml:space="preserve">Направление внеурочной деятельности </w:t>
            </w:r>
          </w:p>
        </w:tc>
        <w:tc>
          <w:tcPr>
            <w:tcW w:w="3199" w:type="dxa"/>
          </w:tcPr>
          <w:p w14:paraId="3736438A" w14:textId="77777777" w:rsidR="0039017F" w:rsidRPr="00C34F1C" w:rsidRDefault="0039017F" w:rsidP="004E4BC2">
            <w:pPr>
              <w:jc w:val="center"/>
              <w:rPr>
                <w:b/>
              </w:rPr>
            </w:pPr>
            <w:r w:rsidRPr="00C34F1C">
              <w:rPr>
                <w:b/>
              </w:rPr>
              <w:t>Формы организации</w:t>
            </w:r>
          </w:p>
        </w:tc>
        <w:tc>
          <w:tcPr>
            <w:tcW w:w="2890" w:type="dxa"/>
          </w:tcPr>
          <w:p w14:paraId="37C9C905" w14:textId="77777777" w:rsidR="0039017F" w:rsidRPr="00C34F1C" w:rsidRDefault="0039017F" w:rsidP="004E4BC2">
            <w:pPr>
              <w:jc w:val="center"/>
              <w:rPr>
                <w:b/>
              </w:rPr>
            </w:pPr>
            <w:r w:rsidRPr="00C34F1C">
              <w:rPr>
                <w:b/>
              </w:rPr>
              <w:t>Наименование занятия/ курса</w:t>
            </w:r>
          </w:p>
        </w:tc>
        <w:tc>
          <w:tcPr>
            <w:tcW w:w="1559" w:type="dxa"/>
          </w:tcPr>
          <w:p w14:paraId="53318E05" w14:textId="77777777" w:rsidR="0039017F" w:rsidRPr="00C34F1C" w:rsidRDefault="0039017F" w:rsidP="004E4BC2">
            <w:pPr>
              <w:jc w:val="center"/>
              <w:rPr>
                <w:b/>
              </w:rPr>
            </w:pPr>
            <w:r w:rsidRPr="00C34F1C">
              <w:rPr>
                <w:b/>
              </w:rPr>
              <w:t>Количество часов</w:t>
            </w:r>
          </w:p>
        </w:tc>
      </w:tr>
      <w:tr w:rsidR="0039017F" w:rsidRPr="00C34F1C" w14:paraId="2DDD7B5E" w14:textId="77777777" w:rsidTr="003F5320">
        <w:tc>
          <w:tcPr>
            <w:tcW w:w="2416" w:type="dxa"/>
            <w:vMerge w:val="restart"/>
          </w:tcPr>
          <w:p w14:paraId="5034530D" w14:textId="77777777" w:rsidR="0039017F" w:rsidRPr="00C34F1C" w:rsidRDefault="0039017F" w:rsidP="004E4BC2">
            <w:pPr>
              <w:jc w:val="center"/>
              <w:rPr>
                <w:b/>
              </w:rPr>
            </w:pPr>
            <w:r w:rsidRPr="00C34F1C">
              <w:rPr>
                <w:b/>
              </w:rPr>
              <w:t>Коррекционно-развивающее</w:t>
            </w:r>
          </w:p>
        </w:tc>
        <w:tc>
          <w:tcPr>
            <w:tcW w:w="3199" w:type="dxa"/>
            <w:vMerge w:val="restart"/>
          </w:tcPr>
          <w:p w14:paraId="026307DF" w14:textId="77777777" w:rsidR="0039017F" w:rsidRPr="00C34F1C" w:rsidRDefault="0039017F" w:rsidP="004E4BC2">
            <w:pPr>
              <w:jc w:val="center"/>
            </w:pPr>
            <w:r w:rsidRPr="00C34F1C">
              <w:t>индивидуальные и групповые коррекционные занятия</w:t>
            </w:r>
          </w:p>
        </w:tc>
        <w:tc>
          <w:tcPr>
            <w:tcW w:w="2890" w:type="dxa"/>
          </w:tcPr>
          <w:p w14:paraId="2C31A9F0" w14:textId="77777777" w:rsidR="0039017F" w:rsidRPr="00C34F1C" w:rsidRDefault="0039017F" w:rsidP="004E4BC2">
            <w:pPr>
              <w:jc w:val="center"/>
            </w:pPr>
            <w:r w:rsidRPr="00C34F1C">
              <w:t>Логопедические занятия</w:t>
            </w:r>
          </w:p>
        </w:tc>
        <w:tc>
          <w:tcPr>
            <w:tcW w:w="1559" w:type="dxa"/>
          </w:tcPr>
          <w:p w14:paraId="08513150" w14:textId="77777777" w:rsidR="0039017F" w:rsidRPr="00C34F1C" w:rsidRDefault="0039017F" w:rsidP="004E4BC2">
            <w:pPr>
              <w:jc w:val="center"/>
            </w:pPr>
            <w:r w:rsidRPr="00C34F1C">
              <w:t>3</w:t>
            </w:r>
          </w:p>
        </w:tc>
      </w:tr>
      <w:tr w:rsidR="0039017F" w:rsidRPr="00C34F1C" w14:paraId="25D0F17A" w14:textId="77777777" w:rsidTr="003F5320">
        <w:tc>
          <w:tcPr>
            <w:tcW w:w="2416" w:type="dxa"/>
            <w:vMerge/>
          </w:tcPr>
          <w:p w14:paraId="24D28C8F" w14:textId="77777777" w:rsidR="0039017F" w:rsidRPr="00C34F1C" w:rsidRDefault="0039017F" w:rsidP="004E4BC2">
            <w:pPr>
              <w:jc w:val="center"/>
              <w:rPr>
                <w:b/>
              </w:rPr>
            </w:pPr>
          </w:p>
        </w:tc>
        <w:tc>
          <w:tcPr>
            <w:tcW w:w="3199" w:type="dxa"/>
            <w:vMerge/>
          </w:tcPr>
          <w:p w14:paraId="3C670166" w14:textId="77777777" w:rsidR="0039017F" w:rsidRPr="00C34F1C" w:rsidRDefault="0039017F" w:rsidP="004E4BC2">
            <w:pPr>
              <w:jc w:val="center"/>
            </w:pPr>
          </w:p>
        </w:tc>
        <w:tc>
          <w:tcPr>
            <w:tcW w:w="2890" w:type="dxa"/>
          </w:tcPr>
          <w:p w14:paraId="56AD696A" w14:textId="77777777" w:rsidR="0039017F" w:rsidRPr="00C34F1C" w:rsidRDefault="0039017F" w:rsidP="004E4BC2">
            <w:pPr>
              <w:jc w:val="center"/>
            </w:pPr>
            <w:r w:rsidRPr="00C34F1C">
              <w:t xml:space="preserve">Развитие </w:t>
            </w:r>
            <w:proofErr w:type="spellStart"/>
            <w:r w:rsidRPr="00C34F1C">
              <w:t>сенсомоторики</w:t>
            </w:r>
            <w:proofErr w:type="spellEnd"/>
            <w:r w:rsidRPr="00C34F1C">
              <w:t xml:space="preserve"> и сенсорных процессов</w:t>
            </w:r>
          </w:p>
        </w:tc>
        <w:tc>
          <w:tcPr>
            <w:tcW w:w="1559" w:type="dxa"/>
          </w:tcPr>
          <w:p w14:paraId="55B1ECA9" w14:textId="77777777" w:rsidR="0039017F" w:rsidRPr="00C34F1C" w:rsidRDefault="0039017F" w:rsidP="004E4BC2">
            <w:pPr>
              <w:jc w:val="center"/>
            </w:pPr>
            <w:r w:rsidRPr="00C34F1C">
              <w:t>3</w:t>
            </w:r>
          </w:p>
        </w:tc>
      </w:tr>
      <w:tr w:rsidR="0039017F" w:rsidRPr="00C34F1C" w14:paraId="29C4B143" w14:textId="77777777" w:rsidTr="003F5320">
        <w:tc>
          <w:tcPr>
            <w:tcW w:w="2416" w:type="dxa"/>
          </w:tcPr>
          <w:p w14:paraId="5BCCA63E" w14:textId="77777777" w:rsidR="0039017F" w:rsidRPr="00C34F1C" w:rsidRDefault="0039017F" w:rsidP="004E4BC2">
            <w:pPr>
              <w:jc w:val="center"/>
              <w:rPr>
                <w:b/>
              </w:rPr>
            </w:pPr>
            <w:r w:rsidRPr="00C34F1C">
              <w:rPr>
                <w:b/>
              </w:rPr>
              <w:t>Духовно-нравственное</w:t>
            </w:r>
          </w:p>
        </w:tc>
        <w:tc>
          <w:tcPr>
            <w:tcW w:w="3199" w:type="dxa"/>
          </w:tcPr>
          <w:p w14:paraId="551278F5" w14:textId="77777777" w:rsidR="0039017F" w:rsidRPr="00C34F1C" w:rsidRDefault="0039017F" w:rsidP="004E4BC2">
            <w:pPr>
              <w:jc w:val="center"/>
            </w:pPr>
            <w:r w:rsidRPr="00C34F1C">
              <w:t>Кл. часы, традиционные общешкольные мероприятия</w:t>
            </w:r>
          </w:p>
        </w:tc>
        <w:tc>
          <w:tcPr>
            <w:tcW w:w="2890" w:type="dxa"/>
          </w:tcPr>
          <w:p w14:paraId="40B72014" w14:textId="77777777" w:rsidR="0039017F" w:rsidRPr="00C34F1C" w:rsidRDefault="0039017F" w:rsidP="004E4BC2">
            <w:pPr>
              <w:jc w:val="center"/>
            </w:pPr>
          </w:p>
        </w:tc>
        <w:tc>
          <w:tcPr>
            <w:tcW w:w="1559" w:type="dxa"/>
          </w:tcPr>
          <w:p w14:paraId="4C566745" w14:textId="77777777" w:rsidR="0039017F" w:rsidRPr="00C34F1C" w:rsidRDefault="0039017F" w:rsidP="004E4BC2">
            <w:pPr>
              <w:jc w:val="center"/>
            </w:pPr>
            <w:r w:rsidRPr="00C34F1C">
              <w:t>1</w:t>
            </w:r>
          </w:p>
        </w:tc>
      </w:tr>
      <w:tr w:rsidR="0039017F" w:rsidRPr="00C34F1C" w14:paraId="40F3FAE7" w14:textId="77777777" w:rsidTr="003F5320">
        <w:tc>
          <w:tcPr>
            <w:tcW w:w="2416" w:type="dxa"/>
          </w:tcPr>
          <w:p w14:paraId="79D12018" w14:textId="77777777" w:rsidR="0039017F" w:rsidRPr="00C34F1C" w:rsidRDefault="0039017F" w:rsidP="004E4BC2">
            <w:pPr>
              <w:jc w:val="center"/>
              <w:rPr>
                <w:b/>
              </w:rPr>
            </w:pPr>
            <w:r w:rsidRPr="00C34F1C">
              <w:rPr>
                <w:b/>
              </w:rPr>
              <w:t>Спортивно-оздоровительное</w:t>
            </w:r>
          </w:p>
        </w:tc>
        <w:tc>
          <w:tcPr>
            <w:tcW w:w="3199" w:type="dxa"/>
          </w:tcPr>
          <w:p w14:paraId="66C920DE" w14:textId="626C071A" w:rsidR="0039017F" w:rsidRPr="00C34F1C" w:rsidRDefault="00AF3E29" w:rsidP="004E4BC2">
            <w:pPr>
              <w:jc w:val="center"/>
            </w:pPr>
            <w:r>
              <w:t>клуб</w:t>
            </w:r>
          </w:p>
        </w:tc>
        <w:tc>
          <w:tcPr>
            <w:tcW w:w="2890" w:type="dxa"/>
          </w:tcPr>
          <w:p w14:paraId="4CFED112" w14:textId="1F39BDCB" w:rsidR="0039017F" w:rsidRPr="00C34F1C" w:rsidRDefault="00AF3E29" w:rsidP="004E4BC2">
            <w:pPr>
              <w:jc w:val="center"/>
            </w:pPr>
            <w:r>
              <w:t>«Спартак»</w:t>
            </w:r>
          </w:p>
        </w:tc>
        <w:tc>
          <w:tcPr>
            <w:tcW w:w="1559" w:type="dxa"/>
          </w:tcPr>
          <w:p w14:paraId="66A77302" w14:textId="77777777" w:rsidR="0039017F" w:rsidRPr="00C34F1C" w:rsidRDefault="0039017F" w:rsidP="004E4BC2">
            <w:pPr>
              <w:jc w:val="center"/>
            </w:pPr>
            <w:r w:rsidRPr="00C34F1C">
              <w:t>1</w:t>
            </w:r>
          </w:p>
        </w:tc>
      </w:tr>
      <w:tr w:rsidR="0039017F" w:rsidRPr="00C34F1C" w14:paraId="30944F7B" w14:textId="77777777" w:rsidTr="003F5320">
        <w:tc>
          <w:tcPr>
            <w:tcW w:w="2416" w:type="dxa"/>
          </w:tcPr>
          <w:p w14:paraId="6AED4E53" w14:textId="77777777" w:rsidR="0039017F" w:rsidRPr="00C34F1C" w:rsidRDefault="0039017F" w:rsidP="004E4BC2">
            <w:pPr>
              <w:jc w:val="center"/>
              <w:rPr>
                <w:b/>
              </w:rPr>
            </w:pPr>
            <w:r w:rsidRPr="00C34F1C">
              <w:rPr>
                <w:b/>
              </w:rPr>
              <w:t>Общекультурное</w:t>
            </w:r>
          </w:p>
        </w:tc>
        <w:tc>
          <w:tcPr>
            <w:tcW w:w="3199" w:type="dxa"/>
          </w:tcPr>
          <w:p w14:paraId="2CE2C143" w14:textId="77777777" w:rsidR="0039017F" w:rsidRPr="00C34F1C" w:rsidRDefault="0039017F" w:rsidP="004E4BC2">
            <w:pPr>
              <w:jc w:val="center"/>
            </w:pPr>
            <w:r w:rsidRPr="00C34F1C">
              <w:t>кружок</w:t>
            </w:r>
          </w:p>
        </w:tc>
        <w:tc>
          <w:tcPr>
            <w:tcW w:w="2890" w:type="dxa"/>
          </w:tcPr>
          <w:p w14:paraId="121CEB9A" w14:textId="0B200B52" w:rsidR="0039017F" w:rsidRPr="00C34F1C" w:rsidRDefault="00AF3E29" w:rsidP="004E4BC2">
            <w:pPr>
              <w:jc w:val="center"/>
            </w:pPr>
            <w:r>
              <w:t>«Хоровое пение</w:t>
            </w:r>
            <w:r w:rsidR="0039017F" w:rsidRPr="00C34F1C">
              <w:t>»</w:t>
            </w:r>
          </w:p>
        </w:tc>
        <w:tc>
          <w:tcPr>
            <w:tcW w:w="1559" w:type="dxa"/>
          </w:tcPr>
          <w:p w14:paraId="7A8738A0" w14:textId="77777777" w:rsidR="0039017F" w:rsidRPr="00C34F1C" w:rsidRDefault="0039017F" w:rsidP="004E4BC2">
            <w:pPr>
              <w:jc w:val="center"/>
            </w:pPr>
            <w:r w:rsidRPr="00C34F1C">
              <w:t>1</w:t>
            </w:r>
          </w:p>
        </w:tc>
      </w:tr>
      <w:tr w:rsidR="0039017F" w:rsidRPr="00C34F1C" w14:paraId="53ACC5B2" w14:textId="77777777" w:rsidTr="003F5320">
        <w:tc>
          <w:tcPr>
            <w:tcW w:w="2416" w:type="dxa"/>
          </w:tcPr>
          <w:p w14:paraId="44B9F72D" w14:textId="77777777" w:rsidR="0039017F" w:rsidRPr="00C34F1C" w:rsidRDefault="0039017F" w:rsidP="004E4BC2">
            <w:pPr>
              <w:jc w:val="center"/>
              <w:rPr>
                <w:b/>
              </w:rPr>
            </w:pPr>
            <w:r w:rsidRPr="00C34F1C">
              <w:rPr>
                <w:b/>
              </w:rPr>
              <w:t>Социальное</w:t>
            </w:r>
          </w:p>
        </w:tc>
        <w:tc>
          <w:tcPr>
            <w:tcW w:w="3199" w:type="dxa"/>
          </w:tcPr>
          <w:p w14:paraId="2D4C5CDB" w14:textId="77777777" w:rsidR="0039017F" w:rsidRPr="00C34F1C" w:rsidRDefault="0039017F" w:rsidP="004E4BC2">
            <w:pPr>
              <w:jc w:val="center"/>
            </w:pPr>
            <w:r w:rsidRPr="00C34F1C">
              <w:t>факультатив</w:t>
            </w:r>
          </w:p>
        </w:tc>
        <w:tc>
          <w:tcPr>
            <w:tcW w:w="2890" w:type="dxa"/>
          </w:tcPr>
          <w:p w14:paraId="6592F96D" w14:textId="39E50A40" w:rsidR="0039017F" w:rsidRPr="00C34F1C" w:rsidRDefault="0039017F" w:rsidP="004E4BC2">
            <w:pPr>
              <w:jc w:val="center"/>
            </w:pPr>
          </w:p>
        </w:tc>
        <w:tc>
          <w:tcPr>
            <w:tcW w:w="1559" w:type="dxa"/>
          </w:tcPr>
          <w:p w14:paraId="5277A975" w14:textId="77777777" w:rsidR="0039017F" w:rsidRPr="00C34F1C" w:rsidRDefault="0039017F" w:rsidP="004E4BC2">
            <w:pPr>
              <w:jc w:val="center"/>
            </w:pPr>
            <w:r w:rsidRPr="00C34F1C">
              <w:t>1</w:t>
            </w:r>
          </w:p>
        </w:tc>
      </w:tr>
      <w:tr w:rsidR="0039017F" w:rsidRPr="00C34F1C" w14:paraId="53BB6188" w14:textId="77777777" w:rsidTr="003F5320">
        <w:tc>
          <w:tcPr>
            <w:tcW w:w="2416" w:type="dxa"/>
          </w:tcPr>
          <w:p w14:paraId="26290F7D" w14:textId="77777777" w:rsidR="0039017F" w:rsidRPr="00C34F1C" w:rsidRDefault="0039017F" w:rsidP="004E4BC2">
            <w:pPr>
              <w:jc w:val="center"/>
              <w:rPr>
                <w:b/>
              </w:rPr>
            </w:pPr>
            <w:r w:rsidRPr="00C34F1C">
              <w:rPr>
                <w:b/>
              </w:rPr>
              <w:t>итого</w:t>
            </w:r>
          </w:p>
        </w:tc>
        <w:tc>
          <w:tcPr>
            <w:tcW w:w="3199" w:type="dxa"/>
          </w:tcPr>
          <w:p w14:paraId="1043EF60" w14:textId="77777777" w:rsidR="0039017F" w:rsidRPr="00C34F1C" w:rsidRDefault="0039017F" w:rsidP="004E4BC2">
            <w:pPr>
              <w:jc w:val="center"/>
            </w:pPr>
          </w:p>
        </w:tc>
        <w:tc>
          <w:tcPr>
            <w:tcW w:w="2890" w:type="dxa"/>
          </w:tcPr>
          <w:p w14:paraId="1942FBDC" w14:textId="77777777" w:rsidR="0039017F" w:rsidRPr="00C34F1C" w:rsidRDefault="0039017F" w:rsidP="004E4BC2">
            <w:pPr>
              <w:jc w:val="center"/>
            </w:pPr>
          </w:p>
        </w:tc>
        <w:tc>
          <w:tcPr>
            <w:tcW w:w="1559" w:type="dxa"/>
          </w:tcPr>
          <w:p w14:paraId="39C4F36D" w14:textId="77777777" w:rsidR="0039017F" w:rsidRPr="00C34F1C" w:rsidRDefault="0039017F" w:rsidP="004E4BC2">
            <w:pPr>
              <w:jc w:val="center"/>
            </w:pPr>
            <w:r w:rsidRPr="00C34F1C">
              <w:t>10</w:t>
            </w:r>
          </w:p>
        </w:tc>
      </w:tr>
    </w:tbl>
    <w:p w14:paraId="5E07E32F" w14:textId="77777777" w:rsidR="00DF7943" w:rsidRDefault="00DF7943" w:rsidP="000B1476">
      <w:pPr>
        <w:pStyle w:val="Default"/>
        <w:rPr>
          <w:rFonts w:ascii="Times New Roman" w:hAnsi="Times New Roman" w:cs="Times New Roman"/>
          <w:b/>
          <w:bCs/>
        </w:rPr>
      </w:pPr>
    </w:p>
    <w:sectPr w:rsidR="00DF7943" w:rsidSect="000B1476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10"/>
        </w:tabs>
        <w:ind w:left="360" w:hanging="360"/>
      </w:pPr>
      <w:rPr>
        <w:rFonts w:ascii="Symbol" w:hAnsi="Symbol"/>
        <w:sz w:val="20"/>
      </w:r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4">
    <w:nsid w:val="00000ECC"/>
    <w:multiLevelType w:val="hybridMultilevel"/>
    <w:tmpl w:val="AA46AB14"/>
    <w:lvl w:ilvl="0" w:tplc="A2D2DEC6">
      <w:start w:val="1"/>
      <w:numFmt w:val="decimal"/>
      <w:lvlText w:val="%1."/>
      <w:lvlJc w:val="left"/>
    </w:lvl>
    <w:lvl w:ilvl="1" w:tplc="DC623BF6">
      <w:numFmt w:val="decimal"/>
      <w:lvlText w:val=""/>
      <w:lvlJc w:val="left"/>
    </w:lvl>
    <w:lvl w:ilvl="2" w:tplc="97B0DA66">
      <w:numFmt w:val="decimal"/>
      <w:lvlText w:val=""/>
      <w:lvlJc w:val="left"/>
    </w:lvl>
    <w:lvl w:ilvl="3" w:tplc="1F94F21E">
      <w:numFmt w:val="decimal"/>
      <w:lvlText w:val=""/>
      <w:lvlJc w:val="left"/>
    </w:lvl>
    <w:lvl w:ilvl="4" w:tplc="0E6EF3BA">
      <w:numFmt w:val="decimal"/>
      <w:lvlText w:val=""/>
      <w:lvlJc w:val="left"/>
    </w:lvl>
    <w:lvl w:ilvl="5" w:tplc="DA0C90DE">
      <w:numFmt w:val="decimal"/>
      <w:lvlText w:val=""/>
      <w:lvlJc w:val="left"/>
    </w:lvl>
    <w:lvl w:ilvl="6" w:tplc="35240DD4">
      <w:numFmt w:val="decimal"/>
      <w:lvlText w:val=""/>
      <w:lvlJc w:val="left"/>
    </w:lvl>
    <w:lvl w:ilvl="7" w:tplc="F886AF66">
      <w:numFmt w:val="decimal"/>
      <w:lvlText w:val=""/>
      <w:lvlJc w:val="left"/>
    </w:lvl>
    <w:lvl w:ilvl="8" w:tplc="5164D75E">
      <w:numFmt w:val="decimal"/>
      <w:lvlText w:val=""/>
      <w:lvlJc w:val="left"/>
    </w:lvl>
  </w:abstractNum>
  <w:abstractNum w:abstractNumId="5">
    <w:nsid w:val="000016C5"/>
    <w:multiLevelType w:val="hybridMultilevel"/>
    <w:tmpl w:val="58CA92F2"/>
    <w:lvl w:ilvl="0" w:tplc="C9565C7E">
      <w:start w:val="1"/>
      <w:numFmt w:val="bullet"/>
      <w:lvlText w:val="с"/>
      <w:lvlJc w:val="left"/>
    </w:lvl>
    <w:lvl w:ilvl="1" w:tplc="CD62E820">
      <w:start w:val="1"/>
      <w:numFmt w:val="bullet"/>
      <w:lvlText w:val="•"/>
      <w:lvlJc w:val="left"/>
    </w:lvl>
    <w:lvl w:ilvl="2" w:tplc="DA10195A">
      <w:numFmt w:val="decimal"/>
      <w:lvlText w:val=""/>
      <w:lvlJc w:val="left"/>
    </w:lvl>
    <w:lvl w:ilvl="3" w:tplc="D3808956">
      <w:numFmt w:val="decimal"/>
      <w:lvlText w:val=""/>
      <w:lvlJc w:val="left"/>
    </w:lvl>
    <w:lvl w:ilvl="4" w:tplc="3DBA8584">
      <w:numFmt w:val="decimal"/>
      <w:lvlText w:val=""/>
      <w:lvlJc w:val="left"/>
    </w:lvl>
    <w:lvl w:ilvl="5" w:tplc="A2DAF6EA">
      <w:numFmt w:val="decimal"/>
      <w:lvlText w:val=""/>
      <w:lvlJc w:val="left"/>
    </w:lvl>
    <w:lvl w:ilvl="6" w:tplc="2B0CD3AC">
      <w:numFmt w:val="decimal"/>
      <w:lvlText w:val=""/>
      <w:lvlJc w:val="left"/>
    </w:lvl>
    <w:lvl w:ilvl="7" w:tplc="05026320">
      <w:numFmt w:val="decimal"/>
      <w:lvlText w:val=""/>
      <w:lvlJc w:val="left"/>
    </w:lvl>
    <w:lvl w:ilvl="8" w:tplc="1DB64136">
      <w:numFmt w:val="decimal"/>
      <w:lvlText w:val=""/>
      <w:lvlJc w:val="left"/>
    </w:lvl>
  </w:abstractNum>
  <w:abstractNum w:abstractNumId="6">
    <w:nsid w:val="000019D9"/>
    <w:multiLevelType w:val="hybridMultilevel"/>
    <w:tmpl w:val="CD26AFC2"/>
    <w:lvl w:ilvl="0" w:tplc="3C6A24F4">
      <w:start w:val="1"/>
      <w:numFmt w:val="bullet"/>
      <w:lvlText w:val="В"/>
      <w:lvlJc w:val="left"/>
    </w:lvl>
    <w:lvl w:ilvl="1" w:tplc="FD868C9C">
      <w:numFmt w:val="decimal"/>
      <w:lvlText w:val=""/>
      <w:lvlJc w:val="left"/>
    </w:lvl>
    <w:lvl w:ilvl="2" w:tplc="D1648296">
      <w:numFmt w:val="decimal"/>
      <w:lvlText w:val=""/>
      <w:lvlJc w:val="left"/>
    </w:lvl>
    <w:lvl w:ilvl="3" w:tplc="526201D4">
      <w:numFmt w:val="decimal"/>
      <w:lvlText w:val=""/>
      <w:lvlJc w:val="left"/>
    </w:lvl>
    <w:lvl w:ilvl="4" w:tplc="64FA2A06">
      <w:numFmt w:val="decimal"/>
      <w:lvlText w:val=""/>
      <w:lvlJc w:val="left"/>
    </w:lvl>
    <w:lvl w:ilvl="5" w:tplc="93FA42FC">
      <w:numFmt w:val="decimal"/>
      <w:lvlText w:val=""/>
      <w:lvlJc w:val="left"/>
    </w:lvl>
    <w:lvl w:ilvl="6" w:tplc="34EA861A">
      <w:numFmt w:val="decimal"/>
      <w:lvlText w:val=""/>
      <w:lvlJc w:val="left"/>
    </w:lvl>
    <w:lvl w:ilvl="7" w:tplc="3AC85F4C">
      <w:numFmt w:val="decimal"/>
      <w:lvlText w:val=""/>
      <w:lvlJc w:val="left"/>
    </w:lvl>
    <w:lvl w:ilvl="8" w:tplc="677C70D6">
      <w:numFmt w:val="decimal"/>
      <w:lvlText w:val=""/>
      <w:lvlJc w:val="left"/>
    </w:lvl>
  </w:abstractNum>
  <w:abstractNum w:abstractNumId="7">
    <w:nsid w:val="0000458F"/>
    <w:multiLevelType w:val="hybridMultilevel"/>
    <w:tmpl w:val="257C8374"/>
    <w:lvl w:ilvl="0" w:tplc="63A2C97A">
      <w:start w:val="1"/>
      <w:numFmt w:val="bullet"/>
      <w:lvlText w:val="В"/>
      <w:lvlJc w:val="left"/>
    </w:lvl>
    <w:lvl w:ilvl="1" w:tplc="DCBCD540">
      <w:numFmt w:val="decimal"/>
      <w:lvlText w:val=""/>
      <w:lvlJc w:val="left"/>
    </w:lvl>
    <w:lvl w:ilvl="2" w:tplc="B4A83EEA">
      <w:numFmt w:val="decimal"/>
      <w:lvlText w:val=""/>
      <w:lvlJc w:val="left"/>
    </w:lvl>
    <w:lvl w:ilvl="3" w:tplc="0D000938">
      <w:numFmt w:val="decimal"/>
      <w:lvlText w:val=""/>
      <w:lvlJc w:val="left"/>
    </w:lvl>
    <w:lvl w:ilvl="4" w:tplc="E6027776">
      <w:numFmt w:val="decimal"/>
      <w:lvlText w:val=""/>
      <w:lvlJc w:val="left"/>
    </w:lvl>
    <w:lvl w:ilvl="5" w:tplc="43DE20CC">
      <w:numFmt w:val="decimal"/>
      <w:lvlText w:val=""/>
      <w:lvlJc w:val="left"/>
    </w:lvl>
    <w:lvl w:ilvl="6" w:tplc="85D4BB6C">
      <w:numFmt w:val="decimal"/>
      <w:lvlText w:val=""/>
      <w:lvlJc w:val="left"/>
    </w:lvl>
    <w:lvl w:ilvl="7" w:tplc="A98AAE2C">
      <w:numFmt w:val="decimal"/>
      <w:lvlText w:val=""/>
      <w:lvlJc w:val="left"/>
    </w:lvl>
    <w:lvl w:ilvl="8" w:tplc="81B09D72">
      <w:numFmt w:val="decimal"/>
      <w:lvlText w:val=""/>
      <w:lvlJc w:val="left"/>
    </w:lvl>
  </w:abstractNum>
  <w:abstractNum w:abstractNumId="8">
    <w:nsid w:val="000057D3"/>
    <w:multiLevelType w:val="hybridMultilevel"/>
    <w:tmpl w:val="112C329E"/>
    <w:lvl w:ilvl="0" w:tplc="3B463C1C">
      <w:start w:val="1"/>
      <w:numFmt w:val="bullet"/>
      <w:lvlText w:val="с"/>
      <w:lvlJc w:val="left"/>
    </w:lvl>
    <w:lvl w:ilvl="1" w:tplc="68809854">
      <w:start w:val="1"/>
      <w:numFmt w:val="bullet"/>
      <w:lvlText w:val="В"/>
      <w:lvlJc w:val="left"/>
    </w:lvl>
    <w:lvl w:ilvl="2" w:tplc="4A7CF378">
      <w:numFmt w:val="decimal"/>
      <w:lvlText w:val=""/>
      <w:lvlJc w:val="left"/>
    </w:lvl>
    <w:lvl w:ilvl="3" w:tplc="D51E73F8">
      <w:numFmt w:val="decimal"/>
      <w:lvlText w:val=""/>
      <w:lvlJc w:val="left"/>
    </w:lvl>
    <w:lvl w:ilvl="4" w:tplc="4B9CFDD0">
      <w:numFmt w:val="decimal"/>
      <w:lvlText w:val=""/>
      <w:lvlJc w:val="left"/>
    </w:lvl>
    <w:lvl w:ilvl="5" w:tplc="BBA8A622">
      <w:numFmt w:val="decimal"/>
      <w:lvlText w:val=""/>
      <w:lvlJc w:val="left"/>
    </w:lvl>
    <w:lvl w:ilvl="6" w:tplc="EB4EB3B4">
      <w:numFmt w:val="decimal"/>
      <w:lvlText w:val=""/>
      <w:lvlJc w:val="left"/>
    </w:lvl>
    <w:lvl w:ilvl="7" w:tplc="72D6EFCE">
      <w:numFmt w:val="decimal"/>
      <w:lvlText w:val=""/>
      <w:lvlJc w:val="left"/>
    </w:lvl>
    <w:lvl w:ilvl="8" w:tplc="51E4065A">
      <w:numFmt w:val="decimal"/>
      <w:lvlText w:val=""/>
      <w:lvlJc w:val="left"/>
    </w:lvl>
  </w:abstractNum>
  <w:abstractNum w:abstractNumId="9">
    <w:nsid w:val="05CE4F72"/>
    <w:multiLevelType w:val="hybridMultilevel"/>
    <w:tmpl w:val="1CC2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E426EB"/>
    <w:multiLevelType w:val="hybridMultilevel"/>
    <w:tmpl w:val="6B0C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475363"/>
    <w:multiLevelType w:val="hybridMultilevel"/>
    <w:tmpl w:val="5AB6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F74F50"/>
    <w:multiLevelType w:val="hybridMultilevel"/>
    <w:tmpl w:val="6B66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EE3297"/>
    <w:multiLevelType w:val="hybridMultilevel"/>
    <w:tmpl w:val="EE585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D41387A"/>
    <w:multiLevelType w:val="multilevel"/>
    <w:tmpl w:val="99B0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503C6D"/>
    <w:multiLevelType w:val="hybridMultilevel"/>
    <w:tmpl w:val="A15E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12FC7"/>
    <w:multiLevelType w:val="hybridMultilevel"/>
    <w:tmpl w:val="1CC2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55A3B"/>
    <w:multiLevelType w:val="hybridMultilevel"/>
    <w:tmpl w:val="D4B8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7969B0"/>
    <w:multiLevelType w:val="hybridMultilevel"/>
    <w:tmpl w:val="834C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64351B"/>
    <w:multiLevelType w:val="hybridMultilevel"/>
    <w:tmpl w:val="429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DD58A6"/>
    <w:multiLevelType w:val="hybridMultilevel"/>
    <w:tmpl w:val="59E2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2">
    <w:nsid w:val="2D73577C"/>
    <w:multiLevelType w:val="hybridMultilevel"/>
    <w:tmpl w:val="2D82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77D7F"/>
    <w:multiLevelType w:val="hybridMultilevel"/>
    <w:tmpl w:val="9816EAEC"/>
    <w:lvl w:ilvl="0" w:tplc="86FA8878">
      <w:start w:val="1"/>
      <w:numFmt w:val="bullet"/>
      <w:lvlText w:val="―"/>
      <w:lvlJc w:val="left"/>
      <w:pPr>
        <w:ind w:left="1320" w:hanging="360"/>
      </w:p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34166399"/>
    <w:multiLevelType w:val="hybridMultilevel"/>
    <w:tmpl w:val="C4208C5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A7217"/>
    <w:multiLevelType w:val="hybridMultilevel"/>
    <w:tmpl w:val="4F1A0472"/>
    <w:lvl w:ilvl="0" w:tplc="50125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641C3"/>
    <w:multiLevelType w:val="hybridMultilevel"/>
    <w:tmpl w:val="0A5A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E1A3D"/>
    <w:multiLevelType w:val="hybridMultilevel"/>
    <w:tmpl w:val="939E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DB029C"/>
    <w:multiLevelType w:val="hybridMultilevel"/>
    <w:tmpl w:val="B8E2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D2AEC"/>
    <w:multiLevelType w:val="hybridMultilevel"/>
    <w:tmpl w:val="E0D8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F19E5"/>
    <w:multiLevelType w:val="multilevel"/>
    <w:tmpl w:val="3A18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C3E56"/>
    <w:multiLevelType w:val="hybridMultilevel"/>
    <w:tmpl w:val="35C2E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212B76"/>
    <w:multiLevelType w:val="hybridMultilevel"/>
    <w:tmpl w:val="85AE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020DC1"/>
    <w:multiLevelType w:val="hybridMultilevel"/>
    <w:tmpl w:val="BF90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A1B0A"/>
    <w:multiLevelType w:val="hybridMultilevel"/>
    <w:tmpl w:val="FD5C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A514A"/>
    <w:multiLevelType w:val="hybridMultilevel"/>
    <w:tmpl w:val="9470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A0F47"/>
    <w:multiLevelType w:val="multilevel"/>
    <w:tmpl w:val="A662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913510"/>
    <w:multiLevelType w:val="hybridMultilevel"/>
    <w:tmpl w:val="A64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9F382E"/>
    <w:multiLevelType w:val="hybridMultilevel"/>
    <w:tmpl w:val="1CC2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30922"/>
    <w:multiLevelType w:val="hybridMultilevel"/>
    <w:tmpl w:val="28AC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1"/>
  </w:num>
  <w:num w:numId="4">
    <w:abstractNumId w:val="23"/>
  </w:num>
  <w:num w:numId="5">
    <w:abstractNumId w:val="20"/>
  </w:num>
  <w:num w:numId="6">
    <w:abstractNumId w:val="21"/>
  </w:num>
  <w:num w:numId="7">
    <w:abstractNumId w:val="22"/>
  </w:num>
  <w:num w:numId="8">
    <w:abstractNumId w:val="0"/>
  </w:num>
  <w:num w:numId="9">
    <w:abstractNumId w:val="35"/>
  </w:num>
  <w:num w:numId="10">
    <w:abstractNumId w:val="33"/>
  </w:num>
  <w:num w:numId="11">
    <w:abstractNumId w:val="16"/>
  </w:num>
  <w:num w:numId="12">
    <w:abstractNumId w:val="2"/>
  </w:num>
  <w:num w:numId="13">
    <w:abstractNumId w:val="12"/>
  </w:num>
  <w:num w:numId="14">
    <w:abstractNumId w:val="3"/>
  </w:num>
  <w:num w:numId="15">
    <w:abstractNumId w:val="13"/>
  </w:num>
  <w:num w:numId="16">
    <w:abstractNumId w:val="30"/>
  </w:num>
  <w:num w:numId="17">
    <w:abstractNumId w:val="36"/>
  </w:num>
  <w:num w:numId="18">
    <w:abstractNumId w:val="19"/>
  </w:num>
  <w:num w:numId="19">
    <w:abstractNumId w:val="28"/>
  </w:num>
  <w:num w:numId="20">
    <w:abstractNumId w:val="34"/>
  </w:num>
  <w:num w:numId="21">
    <w:abstractNumId w:val="29"/>
  </w:num>
  <w:num w:numId="22">
    <w:abstractNumId w:val="42"/>
  </w:num>
  <w:num w:numId="23">
    <w:abstractNumId w:val="27"/>
  </w:num>
  <w:num w:numId="24">
    <w:abstractNumId w:val="15"/>
  </w:num>
  <w:num w:numId="25">
    <w:abstractNumId w:val="18"/>
  </w:num>
  <w:num w:numId="26">
    <w:abstractNumId w:val="10"/>
  </w:num>
  <w:num w:numId="27">
    <w:abstractNumId w:val="37"/>
  </w:num>
  <w:num w:numId="28">
    <w:abstractNumId w:val="39"/>
  </w:num>
  <w:num w:numId="29">
    <w:abstractNumId w:val="31"/>
  </w:num>
  <w:num w:numId="30">
    <w:abstractNumId w:val="2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0"/>
  </w:num>
  <w:num w:numId="34">
    <w:abstractNumId w:val="11"/>
  </w:num>
  <w:num w:numId="35">
    <w:abstractNumId w:val="17"/>
  </w:num>
  <w:num w:numId="36">
    <w:abstractNumId w:val="5"/>
  </w:num>
  <w:num w:numId="37">
    <w:abstractNumId w:val="4"/>
  </w:num>
  <w:num w:numId="38">
    <w:abstractNumId w:val="8"/>
  </w:num>
  <w:num w:numId="39">
    <w:abstractNumId w:val="7"/>
  </w:num>
  <w:num w:numId="40">
    <w:abstractNumId w:val="6"/>
  </w:num>
  <w:num w:numId="41">
    <w:abstractNumId w:val="38"/>
  </w:num>
  <w:num w:numId="42">
    <w:abstractNumId w:val="14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53"/>
    <w:rsid w:val="00000777"/>
    <w:rsid w:val="0002436A"/>
    <w:rsid w:val="00046E6A"/>
    <w:rsid w:val="00063456"/>
    <w:rsid w:val="00091F09"/>
    <w:rsid w:val="000922F9"/>
    <w:rsid w:val="000B1476"/>
    <w:rsid w:val="000C4608"/>
    <w:rsid w:val="0010521F"/>
    <w:rsid w:val="00126269"/>
    <w:rsid w:val="001379AB"/>
    <w:rsid w:val="00161394"/>
    <w:rsid w:val="00163E72"/>
    <w:rsid w:val="00174D60"/>
    <w:rsid w:val="0019279A"/>
    <w:rsid w:val="00193081"/>
    <w:rsid w:val="00197665"/>
    <w:rsid w:val="001C2B29"/>
    <w:rsid w:val="001D0342"/>
    <w:rsid w:val="001F2E56"/>
    <w:rsid w:val="001F5CAC"/>
    <w:rsid w:val="002014F9"/>
    <w:rsid w:val="00242E7F"/>
    <w:rsid w:val="00296696"/>
    <w:rsid w:val="00296EB5"/>
    <w:rsid w:val="002D3D66"/>
    <w:rsid w:val="002E457F"/>
    <w:rsid w:val="00315818"/>
    <w:rsid w:val="00326A71"/>
    <w:rsid w:val="00344334"/>
    <w:rsid w:val="003503ED"/>
    <w:rsid w:val="00381DE7"/>
    <w:rsid w:val="0039017F"/>
    <w:rsid w:val="003F5320"/>
    <w:rsid w:val="00400DC1"/>
    <w:rsid w:val="004047C0"/>
    <w:rsid w:val="0045458D"/>
    <w:rsid w:val="00462D02"/>
    <w:rsid w:val="00465224"/>
    <w:rsid w:val="0047366D"/>
    <w:rsid w:val="00492D7D"/>
    <w:rsid w:val="004D3FD5"/>
    <w:rsid w:val="004D554D"/>
    <w:rsid w:val="005842A3"/>
    <w:rsid w:val="005924E0"/>
    <w:rsid w:val="00595E18"/>
    <w:rsid w:val="005B0AC1"/>
    <w:rsid w:val="005C1EF1"/>
    <w:rsid w:val="005D5B8D"/>
    <w:rsid w:val="00626196"/>
    <w:rsid w:val="00635F53"/>
    <w:rsid w:val="0064300D"/>
    <w:rsid w:val="006E3479"/>
    <w:rsid w:val="006E46F0"/>
    <w:rsid w:val="006E50B6"/>
    <w:rsid w:val="006F3239"/>
    <w:rsid w:val="00711ABB"/>
    <w:rsid w:val="00726F5B"/>
    <w:rsid w:val="00727884"/>
    <w:rsid w:val="00727BF9"/>
    <w:rsid w:val="00732A2F"/>
    <w:rsid w:val="00736558"/>
    <w:rsid w:val="007519F0"/>
    <w:rsid w:val="007763A1"/>
    <w:rsid w:val="007B2D97"/>
    <w:rsid w:val="007F4DB7"/>
    <w:rsid w:val="00830DD0"/>
    <w:rsid w:val="00834289"/>
    <w:rsid w:val="00840965"/>
    <w:rsid w:val="00875B83"/>
    <w:rsid w:val="008D520A"/>
    <w:rsid w:val="00925D32"/>
    <w:rsid w:val="009334C9"/>
    <w:rsid w:val="00941CD0"/>
    <w:rsid w:val="009531FE"/>
    <w:rsid w:val="00983B37"/>
    <w:rsid w:val="009852E7"/>
    <w:rsid w:val="009A695A"/>
    <w:rsid w:val="009C541D"/>
    <w:rsid w:val="00A152E7"/>
    <w:rsid w:val="00A716F2"/>
    <w:rsid w:val="00AC440C"/>
    <w:rsid w:val="00AE7372"/>
    <w:rsid w:val="00AF3E29"/>
    <w:rsid w:val="00AF7031"/>
    <w:rsid w:val="00B25805"/>
    <w:rsid w:val="00B41FE3"/>
    <w:rsid w:val="00B47CE5"/>
    <w:rsid w:val="00B62AED"/>
    <w:rsid w:val="00BA7F95"/>
    <w:rsid w:val="00BC7613"/>
    <w:rsid w:val="00BD6B1F"/>
    <w:rsid w:val="00C12371"/>
    <w:rsid w:val="00C42BF2"/>
    <w:rsid w:val="00CA478E"/>
    <w:rsid w:val="00CC6B40"/>
    <w:rsid w:val="00CF59C3"/>
    <w:rsid w:val="00D351A7"/>
    <w:rsid w:val="00D4115E"/>
    <w:rsid w:val="00D832CC"/>
    <w:rsid w:val="00DC3166"/>
    <w:rsid w:val="00DC667A"/>
    <w:rsid w:val="00DF04A2"/>
    <w:rsid w:val="00DF24DA"/>
    <w:rsid w:val="00DF7943"/>
    <w:rsid w:val="00E2286E"/>
    <w:rsid w:val="00E30FF5"/>
    <w:rsid w:val="00E32FE2"/>
    <w:rsid w:val="00E519A5"/>
    <w:rsid w:val="00E851F8"/>
    <w:rsid w:val="00EA29AD"/>
    <w:rsid w:val="00EA741D"/>
    <w:rsid w:val="00EE5BF4"/>
    <w:rsid w:val="00F8057E"/>
    <w:rsid w:val="00F973D7"/>
    <w:rsid w:val="00FA6DA2"/>
    <w:rsid w:val="00FD2E64"/>
    <w:rsid w:val="00FE16B0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5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818"/>
    <w:pPr>
      <w:keepNext/>
      <w:tabs>
        <w:tab w:val="num" w:pos="0"/>
      </w:tabs>
      <w:suppressAutoHyphens/>
      <w:spacing w:line="240" w:lineRule="atLeast"/>
      <w:ind w:left="432" w:hanging="432"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15818"/>
    <w:pPr>
      <w:keepNext/>
      <w:tabs>
        <w:tab w:val="num" w:pos="0"/>
      </w:tabs>
      <w:suppressAutoHyphens/>
      <w:ind w:left="576" w:hanging="576"/>
      <w:outlineLvl w:val="1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15818"/>
    <w:pPr>
      <w:keepNext/>
      <w:tabs>
        <w:tab w:val="num" w:pos="0"/>
      </w:tabs>
      <w:suppressAutoHyphens/>
      <w:ind w:left="720" w:hanging="720"/>
      <w:outlineLvl w:val="2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15818"/>
    <w:pPr>
      <w:keepNext/>
      <w:tabs>
        <w:tab w:val="num" w:pos="0"/>
      </w:tabs>
      <w:suppressAutoHyphens/>
      <w:ind w:left="1008" w:hanging="1008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15818"/>
    <w:pPr>
      <w:keepNext/>
      <w:tabs>
        <w:tab w:val="num" w:pos="0"/>
      </w:tabs>
      <w:suppressAutoHyphens/>
      <w:spacing w:line="240" w:lineRule="atLeast"/>
      <w:ind w:left="300"/>
      <w:jc w:val="center"/>
      <w:outlineLvl w:val="5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81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1581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1581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158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1581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315818"/>
    <w:pPr>
      <w:ind w:left="720"/>
      <w:contextualSpacing/>
    </w:pPr>
  </w:style>
  <w:style w:type="table" w:styleId="a5">
    <w:name w:val="Table Grid"/>
    <w:basedOn w:val="a1"/>
    <w:rsid w:val="00315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8">
    <w:name w:val="Style98"/>
    <w:basedOn w:val="a"/>
    <w:uiPriority w:val="99"/>
    <w:rsid w:val="00315818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32">
    <w:name w:val="Font Style132"/>
    <w:basedOn w:val="a0"/>
    <w:uiPriority w:val="99"/>
    <w:rsid w:val="003158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3">
    <w:name w:val="Font Style133"/>
    <w:basedOn w:val="a0"/>
    <w:uiPriority w:val="99"/>
    <w:rsid w:val="00315818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semiHidden/>
    <w:rsid w:val="003158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15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aliases w:val="Знак,Основной текст с отступом11"/>
    <w:basedOn w:val="a"/>
    <w:link w:val="a9"/>
    <w:rsid w:val="00315818"/>
    <w:pPr>
      <w:suppressAutoHyphens/>
    </w:pPr>
    <w:rPr>
      <w:sz w:val="28"/>
      <w:szCs w:val="20"/>
      <w:lang w:eastAsia="ar-SA"/>
    </w:rPr>
  </w:style>
  <w:style w:type="character" w:customStyle="1" w:styleId="a9">
    <w:name w:val="Текст сноски Знак"/>
    <w:aliases w:val="Знак Знак,Основной текст с отступом11 Знак"/>
    <w:basedOn w:val="a0"/>
    <w:link w:val="a8"/>
    <w:rsid w:val="003158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315818"/>
    <w:pPr>
      <w:widowControl w:val="0"/>
      <w:suppressLineNumbers/>
      <w:suppressAutoHyphens/>
    </w:pPr>
    <w:rPr>
      <w:rFonts w:ascii="Arial" w:eastAsia="Arial Unicode MS" w:hAnsi="Arial" w:cs="Mangal"/>
      <w:kern w:val="2"/>
      <w:sz w:val="20"/>
      <w:lang w:eastAsia="hi-IN" w:bidi="hi-IN"/>
    </w:rPr>
  </w:style>
  <w:style w:type="paragraph" w:styleId="ab">
    <w:name w:val="No Spacing"/>
    <w:link w:val="ac"/>
    <w:uiPriority w:val="1"/>
    <w:qFormat/>
    <w:rsid w:val="0031581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15818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d">
    <w:name w:val="Hyperlink"/>
    <w:uiPriority w:val="99"/>
    <w:rsid w:val="00315818"/>
    <w:rPr>
      <w:color w:val="0000FF"/>
      <w:u w:val="single"/>
    </w:rPr>
  </w:style>
  <w:style w:type="paragraph" w:customStyle="1" w:styleId="ConsPlusTitle">
    <w:name w:val="ConsPlusTitle"/>
    <w:rsid w:val="0031581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8"/>
      <w:szCs w:val="28"/>
      <w:lang w:eastAsia="ar-SA"/>
    </w:rPr>
  </w:style>
  <w:style w:type="character" w:styleId="ae">
    <w:name w:val="Strong"/>
    <w:uiPriority w:val="22"/>
    <w:qFormat/>
    <w:rsid w:val="00315818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315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315818"/>
    <w:rPr>
      <w:rFonts w:ascii="Calibri" w:eastAsia="Calibri" w:hAnsi="Calibri" w:cs="Times New Roman"/>
      <w:lang w:eastAsia="ru-RU"/>
    </w:rPr>
  </w:style>
  <w:style w:type="paragraph" w:customStyle="1" w:styleId="11">
    <w:name w:val="1"/>
    <w:basedOn w:val="a"/>
    <w:next w:val="af"/>
    <w:link w:val="af0"/>
    <w:qFormat/>
    <w:rsid w:val="00315818"/>
    <w:pPr>
      <w:jc w:val="center"/>
    </w:pPr>
    <w:rPr>
      <w:rFonts w:asciiTheme="minorHAnsi" w:eastAsiaTheme="minorHAnsi" w:hAnsiTheme="minorHAnsi" w:cstheme="minorBidi"/>
      <w:sz w:val="32"/>
      <w:lang w:eastAsia="en-US"/>
    </w:rPr>
  </w:style>
  <w:style w:type="character" w:customStyle="1" w:styleId="af0">
    <w:name w:val="Название Знак"/>
    <w:link w:val="11"/>
    <w:locked/>
    <w:rsid w:val="00315818"/>
    <w:rPr>
      <w:sz w:val="32"/>
      <w:szCs w:val="24"/>
    </w:rPr>
  </w:style>
  <w:style w:type="paragraph" w:styleId="af">
    <w:name w:val="Title"/>
    <w:basedOn w:val="a"/>
    <w:next w:val="a"/>
    <w:link w:val="12"/>
    <w:qFormat/>
    <w:rsid w:val="003158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"/>
    <w:rsid w:val="0031581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31">
    <w:name w:val="Основной текст3"/>
    <w:basedOn w:val="a"/>
    <w:link w:val="af1"/>
    <w:rsid w:val="00315818"/>
    <w:pPr>
      <w:widowControl w:val="0"/>
      <w:shd w:val="clear" w:color="auto" w:fill="FFFFFF"/>
      <w:spacing w:line="328" w:lineRule="exact"/>
      <w:ind w:hanging="1760"/>
      <w:jc w:val="center"/>
    </w:pPr>
    <w:rPr>
      <w:color w:val="000000"/>
      <w:sz w:val="25"/>
      <w:szCs w:val="25"/>
    </w:rPr>
  </w:style>
  <w:style w:type="character" w:customStyle="1" w:styleId="af1">
    <w:name w:val="Основной текст_"/>
    <w:link w:val="31"/>
    <w:rsid w:val="00315818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315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315818"/>
    <w:pPr>
      <w:ind w:firstLine="400"/>
    </w:pPr>
  </w:style>
  <w:style w:type="character" w:customStyle="1" w:styleId="apple-converted-space">
    <w:name w:val="apple-converted-space"/>
    <w:basedOn w:val="a0"/>
    <w:rsid w:val="00315818"/>
  </w:style>
  <w:style w:type="character" w:customStyle="1" w:styleId="blk">
    <w:name w:val="blk"/>
    <w:basedOn w:val="a0"/>
    <w:rsid w:val="00315818"/>
  </w:style>
  <w:style w:type="paragraph" w:customStyle="1" w:styleId="af3">
    <w:name w:val="Основной"/>
    <w:basedOn w:val="a"/>
    <w:link w:val="af4"/>
    <w:uiPriority w:val="99"/>
    <w:rsid w:val="0031581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4">
    <w:name w:val="Основной Знак"/>
    <w:link w:val="af3"/>
    <w:uiPriority w:val="99"/>
    <w:rsid w:val="0031581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3">
    <w:name w:val="Сетка таблицы1"/>
    <w:basedOn w:val="a1"/>
    <w:next w:val="a5"/>
    <w:uiPriority w:val="59"/>
    <w:rsid w:val="00315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31581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1581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15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1581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158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315818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3158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c">
    <w:name w:val="Буллит"/>
    <w:basedOn w:val="af3"/>
    <w:rsid w:val="00315818"/>
    <w:pPr>
      <w:ind w:firstLine="244"/>
      <w:textAlignment w:val="auto"/>
    </w:pPr>
    <w:rPr>
      <w:rFonts w:cs="NewtonCSanPin"/>
    </w:rPr>
  </w:style>
  <w:style w:type="table" w:customStyle="1" w:styleId="TableGrid">
    <w:name w:val="TableGrid"/>
    <w:rsid w:val="007519F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2"/>
    <w:basedOn w:val="a"/>
    <w:next w:val="af"/>
    <w:qFormat/>
    <w:rsid w:val="001379AB"/>
    <w:pPr>
      <w:jc w:val="center"/>
    </w:pPr>
    <w:rPr>
      <w:sz w:val="28"/>
      <w:lang w:val="x-none" w:eastAsia="x-none"/>
    </w:rPr>
  </w:style>
  <w:style w:type="character" w:customStyle="1" w:styleId="Bodytext">
    <w:name w:val="Body text_"/>
    <w:locked/>
    <w:rsid w:val="001379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d">
    <w:name w:val="Emphasis"/>
    <w:basedOn w:val="a0"/>
    <w:uiPriority w:val="20"/>
    <w:qFormat/>
    <w:rsid w:val="001379AB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818"/>
    <w:pPr>
      <w:keepNext/>
      <w:tabs>
        <w:tab w:val="num" w:pos="0"/>
      </w:tabs>
      <w:suppressAutoHyphens/>
      <w:spacing w:line="240" w:lineRule="atLeast"/>
      <w:ind w:left="432" w:hanging="432"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15818"/>
    <w:pPr>
      <w:keepNext/>
      <w:tabs>
        <w:tab w:val="num" w:pos="0"/>
      </w:tabs>
      <w:suppressAutoHyphens/>
      <w:ind w:left="576" w:hanging="576"/>
      <w:outlineLvl w:val="1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15818"/>
    <w:pPr>
      <w:keepNext/>
      <w:tabs>
        <w:tab w:val="num" w:pos="0"/>
      </w:tabs>
      <w:suppressAutoHyphens/>
      <w:ind w:left="720" w:hanging="720"/>
      <w:outlineLvl w:val="2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15818"/>
    <w:pPr>
      <w:keepNext/>
      <w:tabs>
        <w:tab w:val="num" w:pos="0"/>
      </w:tabs>
      <w:suppressAutoHyphens/>
      <w:ind w:left="1008" w:hanging="1008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15818"/>
    <w:pPr>
      <w:keepNext/>
      <w:tabs>
        <w:tab w:val="num" w:pos="0"/>
      </w:tabs>
      <w:suppressAutoHyphens/>
      <w:spacing w:line="240" w:lineRule="atLeast"/>
      <w:ind w:left="300"/>
      <w:jc w:val="center"/>
      <w:outlineLvl w:val="5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81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1581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1581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158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1581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315818"/>
    <w:pPr>
      <w:ind w:left="720"/>
      <w:contextualSpacing/>
    </w:pPr>
  </w:style>
  <w:style w:type="table" w:styleId="a5">
    <w:name w:val="Table Grid"/>
    <w:basedOn w:val="a1"/>
    <w:rsid w:val="00315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8">
    <w:name w:val="Style98"/>
    <w:basedOn w:val="a"/>
    <w:uiPriority w:val="99"/>
    <w:rsid w:val="00315818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32">
    <w:name w:val="Font Style132"/>
    <w:basedOn w:val="a0"/>
    <w:uiPriority w:val="99"/>
    <w:rsid w:val="003158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3">
    <w:name w:val="Font Style133"/>
    <w:basedOn w:val="a0"/>
    <w:uiPriority w:val="99"/>
    <w:rsid w:val="00315818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semiHidden/>
    <w:rsid w:val="003158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15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aliases w:val="Знак,Основной текст с отступом11"/>
    <w:basedOn w:val="a"/>
    <w:link w:val="a9"/>
    <w:rsid w:val="00315818"/>
    <w:pPr>
      <w:suppressAutoHyphens/>
    </w:pPr>
    <w:rPr>
      <w:sz w:val="28"/>
      <w:szCs w:val="20"/>
      <w:lang w:eastAsia="ar-SA"/>
    </w:rPr>
  </w:style>
  <w:style w:type="character" w:customStyle="1" w:styleId="a9">
    <w:name w:val="Текст сноски Знак"/>
    <w:aliases w:val="Знак Знак,Основной текст с отступом11 Знак"/>
    <w:basedOn w:val="a0"/>
    <w:link w:val="a8"/>
    <w:rsid w:val="003158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315818"/>
    <w:pPr>
      <w:widowControl w:val="0"/>
      <w:suppressLineNumbers/>
      <w:suppressAutoHyphens/>
    </w:pPr>
    <w:rPr>
      <w:rFonts w:ascii="Arial" w:eastAsia="Arial Unicode MS" w:hAnsi="Arial" w:cs="Mangal"/>
      <w:kern w:val="2"/>
      <w:sz w:val="20"/>
      <w:lang w:eastAsia="hi-IN" w:bidi="hi-IN"/>
    </w:rPr>
  </w:style>
  <w:style w:type="paragraph" w:styleId="ab">
    <w:name w:val="No Spacing"/>
    <w:link w:val="ac"/>
    <w:uiPriority w:val="1"/>
    <w:qFormat/>
    <w:rsid w:val="0031581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15818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d">
    <w:name w:val="Hyperlink"/>
    <w:uiPriority w:val="99"/>
    <w:rsid w:val="00315818"/>
    <w:rPr>
      <w:color w:val="0000FF"/>
      <w:u w:val="single"/>
    </w:rPr>
  </w:style>
  <w:style w:type="paragraph" w:customStyle="1" w:styleId="ConsPlusTitle">
    <w:name w:val="ConsPlusTitle"/>
    <w:rsid w:val="0031581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8"/>
      <w:szCs w:val="28"/>
      <w:lang w:eastAsia="ar-SA"/>
    </w:rPr>
  </w:style>
  <w:style w:type="character" w:styleId="ae">
    <w:name w:val="Strong"/>
    <w:uiPriority w:val="22"/>
    <w:qFormat/>
    <w:rsid w:val="00315818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315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315818"/>
    <w:rPr>
      <w:rFonts w:ascii="Calibri" w:eastAsia="Calibri" w:hAnsi="Calibri" w:cs="Times New Roman"/>
      <w:lang w:eastAsia="ru-RU"/>
    </w:rPr>
  </w:style>
  <w:style w:type="paragraph" w:customStyle="1" w:styleId="11">
    <w:name w:val="1"/>
    <w:basedOn w:val="a"/>
    <w:next w:val="af"/>
    <w:link w:val="af0"/>
    <w:qFormat/>
    <w:rsid w:val="00315818"/>
    <w:pPr>
      <w:jc w:val="center"/>
    </w:pPr>
    <w:rPr>
      <w:rFonts w:asciiTheme="minorHAnsi" w:eastAsiaTheme="minorHAnsi" w:hAnsiTheme="minorHAnsi" w:cstheme="minorBidi"/>
      <w:sz w:val="32"/>
      <w:lang w:eastAsia="en-US"/>
    </w:rPr>
  </w:style>
  <w:style w:type="character" w:customStyle="1" w:styleId="af0">
    <w:name w:val="Название Знак"/>
    <w:link w:val="11"/>
    <w:locked/>
    <w:rsid w:val="00315818"/>
    <w:rPr>
      <w:sz w:val="32"/>
      <w:szCs w:val="24"/>
    </w:rPr>
  </w:style>
  <w:style w:type="paragraph" w:styleId="af">
    <w:name w:val="Title"/>
    <w:basedOn w:val="a"/>
    <w:next w:val="a"/>
    <w:link w:val="12"/>
    <w:qFormat/>
    <w:rsid w:val="003158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"/>
    <w:rsid w:val="0031581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31">
    <w:name w:val="Основной текст3"/>
    <w:basedOn w:val="a"/>
    <w:link w:val="af1"/>
    <w:rsid w:val="00315818"/>
    <w:pPr>
      <w:widowControl w:val="0"/>
      <w:shd w:val="clear" w:color="auto" w:fill="FFFFFF"/>
      <w:spacing w:line="328" w:lineRule="exact"/>
      <w:ind w:hanging="1760"/>
      <w:jc w:val="center"/>
    </w:pPr>
    <w:rPr>
      <w:color w:val="000000"/>
      <w:sz w:val="25"/>
      <w:szCs w:val="25"/>
    </w:rPr>
  </w:style>
  <w:style w:type="character" w:customStyle="1" w:styleId="af1">
    <w:name w:val="Основной текст_"/>
    <w:link w:val="31"/>
    <w:rsid w:val="00315818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315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315818"/>
    <w:pPr>
      <w:ind w:firstLine="400"/>
    </w:pPr>
  </w:style>
  <w:style w:type="character" w:customStyle="1" w:styleId="apple-converted-space">
    <w:name w:val="apple-converted-space"/>
    <w:basedOn w:val="a0"/>
    <w:rsid w:val="00315818"/>
  </w:style>
  <w:style w:type="character" w:customStyle="1" w:styleId="blk">
    <w:name w:val="blk"/>
    <w:basedOn w:val="a0"/>
    <w:rsid w:val="00315818"/>
  </w:style>
  <w:style w:type="paragraph" w:customStyle="1" w:styleId="af3">
    <w:name w:val="Основной"/>
    <w:basedOn w:val="a"/>
    <w:link w:val="af4"/>
    <w:uiPriority w:val="99"/>
    <w:rsid w:val="0031581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4">
    <w:name w:val="Основной Знак"/>
    <w:link w:val="af3"/>
    <w:uiPriority w:val="99"/>
    <w:rsid w:val="0031581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3">
    <w:name w:val="Сетка таблицы1"/>
    <w:basedOn w:val="a1"/>
    <w:next w:val="a5"/>
    <w:uiPriority w:val="59"/>
    <w:rsid w:val="00315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31581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1581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15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1581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158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315818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3158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c">
    <w:name w:val="Буллит"/>
    <w:basedOn w:val="af3"/>
    <w:rsid w:val="00315818"/>
    <w:pPr>
      <w:ind w:firstLine="244"/>
      <w:textAlignment w:val="auto"/>
    </w:pPr>
    <w:rPr>
      <w:rFonts w:cs="NewtonCSanPin"/>
    </w:rPr>
  </w:style>
  <w:style w:type="table" w:customStyle="1" w:styleId="TableGrid">
    <w:name w:val="TableGrid"/>
    <w:rsid w:val="007519F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2"/>
    <w:basedOn w:val="a"/>
    <w:next w:val="af"/>
    <w:qFormat/>
    <w:rsid w:val="001379AB"/>
    <w:pPr>
      <w:jc w:val="center"/>
    </w:pPr>
    <w:rPr>
      <w:sz w:val="28"/>
      <w:lang w:val="x-none" w:eastAsia="x-none"/>
    </w:rPr>
  </w:style>
  <w:style w:type="character" w:customStyle="1" w:styleId="Bodytext">
    <w:name w:val="Body text_"/>
    <w:locked/>
    <w:rsid w:val="001379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d">
    <w:name w:val="Emphasis"/>
    <w:basedOn w:val="a0"/>
    <w:uiPriority w:val="20"/>
    <w:qFormat/>
    <w:rsid w:val="001379A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B7A2-1B27-4F5D-AE03-FCFB5FDF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8</cp:revision>
  <cp:lastPrinted>2022-01-11T04:32:00Z</cp:lastPrinted>
  <dcterms:created xsi:type="dcterms:W3CDTF">2022-01-11T06:24:00Z</dcterms:created>
  <dcterms:modified xsi:type="dcterms:W3CDTF">2022-01-11T08:53:00Z</dcterms:modified>
</cp:coreProperties>
</file>